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9F5A" w14:textId="77777777" w:rsidR="00526251" w:rsidRDefault="00A94818">
      <w:pPr>
        <w:spacing w:before="34" w:line="276" w:lineRule="auto"/>
        <w:ind w:left="189" w:right="194" w:hanging="1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პ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უნ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„ს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 xml:space="preserve">“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ახალ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სიი</w:t>
      </w:r>
      <w:r>
        <w:rPr>
          <w:rFonts w:ascii="Sylfaen" w:eastAsia="Sylfaen" w:hAnsi="Sylfaen" w:cs="Sylfaen"/>
          <w:sz w:val="22"/>
          <w:szCs w:val="22"/>
        </w:rPr>
        <w:t>ს</w:t>
      </w:r>
    </w:p>
    <w:p w14:paraId="6C063807" w14:textId="77777777" w:rsidR="00526251" w:rsidRDefault="00526251">
      <w:pPr>
        <w:spacing w:before="7" w:line="120" w:lineRule="exact"/>
        <w:rPr>
          <w:sz w:val="13"/>
          <w:szCs w:val="13"/>
        </w:rPr>
      </w:pPr>
    </w:p>
    <w:p w14:paraId="45A059CE" w14:textId="77777777" w:rsidR="00526251" w:rsidRDefault="00526251">
      <w:pPr>
        <w:spacing w:line="200" w:lineRule="exact"/>
      </w:pPr>
    </w:p>
    <w:p w14:paraId="33A21804" w14:textId="77777777" w:rsidR="00526251" w:rsidRDefault="00A94818">
      <w:pPr>
        <w:ind w:left="4002" w:right="4007"/>
        <w:jc w:val="center"/>
        <w:rPr>
          <w:rFonts w:ascii="Sylfaen" w:eastAsia="Sylfaen" w:hAnsi="Sylfaen" w:cs="Sylfaen"/>
          <w:sz w:val="26"/>
          <w:szCs w:val="26"/>
        </w:rPr>
      </w:pPr>
      <w:r>
        <w:rPr>
          <w:rFonts w:ascii="Sylfaen" w:eastAsia="Sylfaen" w:hAnsi="Sylfaen" w:cs="Sylfaen"/>
          <w:sz w:val="26"/>
          <w:szCs w:val="26"/>
        </w:rPr>
        <w:t>რ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ე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გ</w:t>
      </w:r>
      <w:r>
        <w:rPr>
          <w:rFonts w:ascii="Sylfaen" w:eastAsia="Sylfaen" w:hAnsi="Sylfaen" w:cs="Sylfaen"/>
          <w:spacing w:val="2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ლ</w:t>
      </w:r>
      <w:r>
        <w:rPr>
          <w:rFonts w:ascii="Sylfaen" w:eastAsia="Sylfaen" w:hAnsi="Sylfaen" w:cs="Sylfaen"/>
          <w:spacing w:val="-2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ა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მ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ე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 xml:space="preserve">ნ ტ </w:t>
      </w:r>
      <w:r>
        <w:rPr>
          <w:rFonts w:ascii="Sylfaen" w:eastAsia="Sylfaen" w:hAnsi="Sylfaen" w:cs="Sylfaen"/>
          <w:w w:val="99"/>
          <w:sz w:val="26"/>
          <w:szCs w:val="26"/>
        </w:rPr>
        <w:t>ი</w:t>
      </w:r>
    </w:p>
    <w:p w14:paraId="6C8025AC" w14:textId="77777777" w:rsidR="00526251" w:rsidRDefault="00526251">
      <w:pPr>
        <w:spacing w:before="3" w:line="100" w:lineRule="exact"/>
        <w:rPr>
          <w:sz w:val="11"/>
          <w:szCs w:val="11"/>
        </w:rPr>
      </w:pPr>
    </w:p>
    <w:p w14:paraId="0B32179F" w14:textId="77777777" w:rsidR="00526251" w:rsidRDefault="00526251">
      <w:pPr>
        <w:spacing w:line="200" w:lineRule="exact"/>
      </w:pPr>
    </w:p>
    <w:p w14:paraId="1BC0E40A" w14:textId="77777777" w:rsidR="00526251" w:rsidRDefault="00526251">
      <w:pPr>
        <w:spacing w:line="200" w:lineRule="exact"/>
      </w:pPr>
    </w:p>
    <w:p w14:paraId="51F90CBA" w14:textId="77777777" w:rsidR="00526251" w:rsidRDefault="00526251">
      <w:pPr>
        <w:spacing w:line="200" w:lineRule="exact"/>
      </w:pPr>
    </w:p>
    <w:p w14:paraId="5A6A2525" w14:textId="77777777" w:rsidR="00526251" w:rsidRDefault="00A94818">
      <w:pPr>
        <w:spacing w:line="276" w:lineRule="auto"/>
        <w:ind w:left="540" w:right="70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1. 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სსი</w:t>
      </w:r>
      <w:r>
        <w:rPr>
          <w:rFonts w:ascii="Sylfaen" w:eastAsia="Sylfaen" w:hAnsi="Sylfaen" w:cs="Sylfaen"/>
          <w:sz w:val="22"/>
          <w:szCs w:val="22"/>
        </w:rPr>
        <w:t>პ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ლმ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უნ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 xml:space="preserve">ე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„ს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>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 (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 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მედ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 w:rsidR="006A461D">
        <w:rPr>
          <w:rFonts w:ascii="Sylfaen" w:eastAsia="Sylfaen" w:hAnsi="Sylfaen" w:cs="Sylfaen"/>
          <w:sz w:val="22"/>
          <w:szCs w:val="22"/>
          <w:lang w:val="ka-GE"/>
        </w:rPr>
        <w:t xml:space="preserve">ბრძანების </w:t>
      </w:r>
      <w:r w:rsidRPr="005E0AE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5E0AE2">
        <w:rPr>
          <w:rFonts w:ascii="Sylfaen" w:eastAsia="Sylfaen" w:hAnsi="Sylfaen" w:cs="Sylfaen"/>
          <w:sz w:val="22"/>
          <w:szCs w:val="22"/>
        </w:rPr>
        <w:t>ა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ფუძ</w:t>
      </w:r>
      <w:r w:rsidRPr="005E0AE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5E0AE2">
        <w:rPr>
          <w:rFonts w:ascii="Sylfaen" w:eastAsia="Sylfaen" w:hAnsi="Sylfaen" w:cs="Sylfaen"/>
          <w:sz w:val="22"/>
          <w:szCs w:val="22"/>
        </w:rPr>
        <w:t>ლ</w:t>
      </w:r>
      <w:r w:rsidRPr="005E0AE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5E0AE2">
        <w:rPr>
          <w:rFonts w:ascii="Sylfaen" w:eastAsia="Sylfaen" w:hAnsi="Sylfaen" w:cs="Sylfaen"/>
          <w:sz w:val="22"/>
          <w:szCs w:val="22"/>
        </w:rPr>
        <w:t>;</w:t>
      </w:r>
    </w:p>
    <w:p w14:paraId="351FD3A9" w14:textId="77777777" w:rsidR="00526251" w:rsidRDefault="00A94818">
      <w:pPr>
        <w:spacing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2.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2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ქო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უთ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 w:rsidR="005E0AE2">
        <w:rPr>
          <w:rFonts w:ascii="Sylfaen" w:eastAsia="Sylfaen" w:hAnsi="Sylfaen" w:cs="Sylfaen"/>
          <w:sz w:val="22"/>
          <w:szCs w:val="22"/>
        </w:rPr>
        <w:t>9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ნს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ახალ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ვის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უთ</w:t>
      </w:r>
      <w:r>
        <w:rPr>
          <w:rFonts w:ascii="Sylfaen" w:eastAsia="Sylfaen" w:hAnsi="Sylfaen" w:cs="Sylfaen"/>
          <w:spacing w:val="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–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სკნ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 გა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ც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 xml:space="preserve">ი   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ოფ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ნე</w:t>
      </w:r>
      <w:r>
        <w:rPr>
          <w:rFonts w:ascii="Sylfaen" w:eastAsia="Sylfaen" w:hAnsi="Sylfaen" w:cs="Sylfaen"/>
          <w:sz w:val="22"/>
          <w:szCs w:val="22"/>
        </w:rPr>
        <w:t xml:space="preserve">ნ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 xml:space="preserve">ო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ლო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ლად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რ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1"/>
          <w:sz w:val="22"/>
          <w:szCs w:val="22"/>
        </w:rPr>
        <w:t>ან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 (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ივე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გა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კრ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დუ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2107BE5B" w14:textId="77777777" w:rsidR="00526251" w:rsidRDefault="00A94818" w:rsidP="005E0AE2">
      <w:pPr>
        <w:spacing w:line="280" w:lineRule="exact"/>
        <w:ind w:left="426" w:right="77" w:hanging="42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3.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ლად</w:t>
      </w:r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46"/>
          <w:position w:val="1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>მუშაობს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3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48"/>
          <w:sz w:val="22"/>
          <w:szCs w:val="22"/>
          <w:lang w:val="ka-GE"/>
        </w:rPr>
        <w:t xml:space="preserve">   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:</w:t>
      </w:r>
    </w:p>
    <w:p w14:paraId="411E793B" w14:textId="77777777" w:rsidR="00526251" w:rsidRDefault="00A94818">
      <w:pPr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3.1.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ლი (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91DB3E9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3.2.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ჯან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მ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აჩა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138BC591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3.3.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74270FEF" w14:textId="77777777" w:rsidR="00526251" w:rsidRDefault="00A94818">
      <w:pPr>
        <w:spacing w:before="41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3.4.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 ჯ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199B2FE0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3.5.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გი 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71885527" w14:textId="77777777" w:rsidR="00526251" w:rsidRDefault="005E0AE2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3.6</w:t>
      </w:r>
      <w:r w:rsidR="00A94818">
        <w:rPr>
          <w:rFonts w:ascii="Sylfaen" w:eastAsia="Sylfaen" w:hAnsi="Sylfaen" w:cs="Sylfaen"/>
          <w:sz w:val="22"/>
          <w:szCs w:val="22"/>
        </w:rPr>
        <w:t xml:space="preserve">.   </w:t>
      </w:r>
      <w:r w:rsidR="00A94818"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 w:rsidR="00A94818">
        <w:rPr>
          <w:rFonts w:ascii="Sylfaen" w:eastAsia="Sylfaen" w:hAnsi="Sylfaen" w:cs="Sylfaen"/>
          <w:spacing w:val="1"/>
          <w:sz w:val="22"/>
          <w:szCs w:val="22"/>
        </w:rPr>
        <w:t>თე</w:t>
      </w:r>
      <w:r w:rsidR="00A94818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A9481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A94818">
        <w:rPr>
          <w:rFonts w:ascii="Sylfaen" w:eastAsia="Sylfaen" w:hAnsi="Sylfaen" w:cs="Sylfaen"/>
          <w:sz w:val="22"/>
          <w:szCs w:val="22"/>
        </w:rPr>
        <w:t>ა გო</w:t>
      </w:r>
      <w:r w:rsidR="00A94818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A94818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A94818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A94818">
        <w:rPr>
          <w:rFonts w:ascii="Sylfaen" w:eastAsia="Sylfaen" w:hAnsi="Sylfaen" w:cs="Sylfaen"/>
          <w:spacing w:val="1"/>
          <w:sz w:val="22"/>
          <w:szCs w:val="22"/>
        </w:rPr>
        <w:t>ძე</w:t>
      </w:r>
      <w:r w:rsidR="00A94818">
        <w:rPr>
          <w:rFonts w:ascii="Sylfaen" w:eastAsia="Sylfaen" w:hAnsi="Sylfaen" w:cs="Sylfaen"/>
          <w:sz w:val="22"/>
          <w:szCs w:val="22"/>
        </w:rPr>
        <w:t>;</w:t>
      </w:r>
    </w:p>
    <w:p w14:paraId="16379C87" w14:textId="77777777" w:rsidR="00526251" w:rsidRDefault="00A94818">
      <w:pPr>
        <w:spacing w:before="44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4.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უშ</w:t>
      </w:r>
      <w:r>
        <w:rPr>
          <w:rFonts w:ascii="Sylfaen" w:eastAsia="Sylfaen" w:hAnsi="Sylfaen" w:cs="Sylfaen"/>
          <w:sz w:val="22"/>
          <w:szCs w:val="22"/>
        </w:rPr>
        <w:t>აო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6E7C951F" w14:textId="77777777" w:rsidR="00526251" w:rsidRDefault="00A94818">
      <w:pPr>
        <w:spacing w:line="280" w:lineRule="exact"/>
        <w:ind w:left="11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5.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ბს</w:t>
      </w:r>
      <w:r>
        <w:rPr>
          <w:rFonts w:ascii="Sylfaen" w:eastAsia="Sylfaen" w:hAnsi="Sylfaen" w:cs="Sylfaen"/>
          <w:position w:val="1"/>
          <w:sz w:val="22"/>
          <w:szCs w:val="22"/>
        </w:rPr>
        <w:t>:</w:t>
      </w:r>
    </w:p>
    <w:p w14:paraId="3C71BB4D" w14:textId="4AC40FFF" w:rsidR="00526251" w:rsidRDefault="00A94818" w:rsidP="00FC64E9">
      <w:pPr>
        <w:spacing w:before="44" w:line="276" w:lineRule="auto"/>
        <w:ind w:left="567" w:right="69" w:hanging="425"/>
        <w:jc w:val="both"/>
        <w:rPr>
          <w:rFonts w:ascii="Sylfaen" w:eastAsia="Sylfaen" w:hAnsi="Sylfaen" w:cs="Sylfaen"/>
          <w:sz w:val="22"/>
          <w:szCs w:val="22"/>
        </w:rPr>
        <w:sectPr w:rsidR="00526251">
          <w:footerReference w:type="default" r:id="rId7"/>
          <w:pgSz w:w="12240" w:h="15840"/>
          <w:pgMar w:top="1100" w:right="1020" w:bottom="280" w:left="1020" w:header="0" w:footer="552" w:gutter="0"/>
          <w:pgNumType w:start="1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5.1.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(20</w:t>
      </w:r>
      <w:r w:rsidR="005E0AE2">
        <w:rPr>
          <w:rFonts w:ascii="Sylfaen" w:eastAsia="Sylfaen" w:hAnsi="Sylfaen" w:cs="Sylfaen"/>
          <w:spacing w:val="-2"/>
          <w:sz w:val="22"/>
          <w:szCs w:val="22"/>
        </w:rPr>
        <w:t>20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 </w:t>
      </w:r>
      <w:r w:rsidR="005E0AE2">
        <w:rPr>
          <w:rFonts w:ascii="Sylfaen" w:eastAsia="Sylfaen" w:hAnsi="Sylfaen" w:cs="Sylfaen"/>
          <w:sz w:val="22"/>
          <w:szCs w:val="22"/>
          <w:lang w:val="ka-GE"/>
        </w:rPr>
        <w:t>მარტიდან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2</w:t>
      </w:r>
      <w:r>
        <w:rPr>
          <w:rFonts w:ascii="Sylfaen" w:eastAsia="Sylfaen" w:hAnsi="Sylfaen" w:cs="Sylfaen"/>
          <w:sz w:val="22"/>
          <w:szCs w:val="22"/>
        </w:rPr>
        <w:t>020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 w:rsidR="00A56799">
        <w:rPr>
          <w:rFonts w:ascii="Sylfaen" w:eastAsia="Sylfaen" w:hAnsi="Sylfaen" w:cs="Sylfaen"/>
          <w:sz w:val="22"/>
          <w:szCs w:val="22"/>
        </w:rPr>
        <w:t xml:space="preserve"> 5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z w:val="22"/>
          <w:szCs w:val="22"/>
          <w:lang w:val="ka-GE"/>
        </w:rPr>
        <w:t>აგვისტომდე</w:t>
      </w:r>
      <w:r>
        <w:rPr>
          <w:rFonts w:ascii="Sylfaen" w:eastAsia="Sylfaen" w:hAnsi="Sylfaen" w:cs="Sylfaen"/>
          <w:sz w:val="22"/>
          <w:szCs w:val="22"/>
        </w:rPr>
        <w:t xml:space="preserve">)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ნ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 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რ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ონ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            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         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ნტს</w:t>
      </w:r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</w:p>
    <w:p w14:paraId="722B4852" w14:textId="77777777" w:rsidR="00526251" w:rsidRDefault="00A94818" w:rsidP="00FC64E9">
      <w:pPr>
        <w:spacing w:before="34" w:line="276" w:lineRule="auto"/>
        <w:ind w:left="567" w:right="6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ის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  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ნუ</w:t>
      </w:r>
      <w:r>
        <w:rPr>
          <w:rFonts w:ascii="Sylfaen" w:eastAsia="Sylfaen" w:hAnsi="Sylfaen" w:cs="Sylfaen"/>
          <w:sz w:val="22"/>
          <w:szCs w:val="22"/>
        </w:rPr>
        <w:t xml:space="preserve">ლი 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ტივ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  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 xml:space="preserve">ე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ნციი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ოფ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.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ისე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ამ</w:t>
      </w:r>
      <w:r>
        <w:rPr>
          <w:rFonts w:ascii="Sylfaen" w:eastAsia="Sylfaen" w:hAnsi="Sylfaen" w:cs="Sylfaen"/>
          <w:spacing w:val="-1"/>
          <w:sz w:val="22"/>
          <w:szCs w:val="22"/>
        </w:rPr>
        <w:t>ეც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 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ზუ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მო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 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 xml:space="preserve">დ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უ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გი   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სტებ</w:t>
      </w:r>
      <w:r>
        <w:rPr>
          <w:rFonts w:ascii="Sylfaen" w:eastAsia="Sylfaen" w:hAnsi="Sylfaen" w:cs="Sylfaen"/>
          <w:sz w:val="22"/>
          <w:szCs w:val="22"/>
        </w:rPr>
        <w:t xml:space="preserve">ს  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კვ</w:t>
      </w:r>
      <w:r>
        <w:rPr>
          <w:rFonts w:ascii="Sylfaen" w:eastAsia="Sylfaen" w:hAnsi="Sylfaen" w:cs="Sylfaen"/>
          <w:sz w:val="22"/>
          <w:szCs w:val="22"/>
        </w:rPr>
        <w:t xml:space="preserve">ე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ლი  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აგ.: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ა,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ა);</w:t>
      </w:r>
    </w:p>
    <w:p w14:paraId="01825958" w14:textId="37C651B2" w:rsidR="00526251" w:rsidRDefault="00A94818" w:rsidP="00FC64E9">
      <w:pPr>
        <w:spacing w:line="276" w:lineRule="auto"/>
        <w:ind w:left="567" w:right="69" w:hanging="53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5.2.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/ნ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.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ყოს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(20</w:t>
      </w:r>
      <w:r w:rsidR="005E0AE2">
        <w:rPr>
          <w:rFonts w:ascii="Sylfaen" w:eastAsia="Sylfaen" w:hAnsi="Sylfaen" w:cs="Sylfaen"/>
          <w:spacing w:val="-2"/>
          <w:sz w:val="22"/>
          <w:szCs w:val="22"/>
        </w:rPr>
        <w:t>20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1 </w:t>
      </w:r>
      <w:r w:rsidR="005E0AE2">
        <w:rPr>
          <w:rFonts w:ascii="Sylfaen" w:eastAsia="Sylfaen" w:hAnsi="Sylfaen" w:cs="Sylfaen"/>
          <w:sz w:val="22"/>
          <w:szCs w:val="22"/>
          <w:lang w:val="ka-GE"/>
        </w:rPr>
        <w:t>მარტიდან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2020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A56799">
        <w:rPr>
          <w:rFonts w:ascii="Sylfaen" w:eastAsia="Sylfaen" w:hAnsi="Sylfaen" w:cs="Sylfaen"/>
          <w:spacing w:val="2"/>
          <w:sz w:val="22"/>
          <w:szCs w:val="22"/>
        </w:rPr>
        <w:t xml:space="preserve">5 </w:t>
      </w:r>
      <w:r w:rsidR="005E0AE2">
        <w:rPr>
          <w:rFonts w:ascii="Sylfaen" w:eastAsia="Sylfaen" w:hAnsi="Sylfaen" w:cs="Sylfaen"/>
          <w:sz w:val="22"/>
          <w:szCs w:val="22"/>
          <w:lang w:val="ka-GE"/>
        </w:rPr>
        <w:t>აგვისტომდე</w:t>
      </w:r>
      <w:r>
        <w:rPr>
          <w:rFonts w:ascii="Sylfaen" w:eastAsia="Sylfaen" w:hAnsi="Sylfaen" w:cs="Sylfaen"/>
          <w:sz w:val="22"/>
          <w:szCs w:val="22"/>
        </w:rPr>
        <w:t>),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 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00AA39A6" w14:textId="77777777" w:rsidR="00526251" w:rsidRDefault="00A94818">
      <w:pPr>
        <w:spacing w:line="280" w:lineRule="exact"/>
        <w:ind w:left="76" w:right="77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6.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უფ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ა,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უ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ას </w:t>
      </w:r>
      <w:r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სწ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რთ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ინც</w:t>
      </w:r>
      <w:r>
        <w:rPr>
          <w:rFonts w:ascii="Sylfaen" w:eastAsia="Sylfaen" w:hAnsi="Sylfaen" w:cs="Sylfaen"/>
          <w:position w:val="1"/>
          <w:sz w:val="22"/>
          <w:szCs w:val="22"/>
        </w:rPr>
        <w:t>.</w:t>
      </w:r>
    </w:p>
    <w:p w14:paraId="1D723D05" w14:textId="77777777" w:rsidR="00526251" w:rsidRDefault="00A94818">
      <w:pPr>
        <w:spacing w:before="44" w:line="276" w:lineRule="auto"/>
        <w:ind w:left="540" w:right="6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მსწ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ე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გაყო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29BB222" w14:textId="77777777" w:rsidR="00526251" w:rsidRDefault="00A94818">
      <w:pPr>
        <w:spacing w:line="275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7.  </w:t>
      </w:r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 w:rsidR="005E0AE2">
        <w:rPr>
          <w:rFonts w:ascii="Sylfaen" w:eastAsia="Sylfaen" w:hAnsi="Sylfaen" w:cs="Sylfaen"/>
          <w:sz w:val="22"/>
          <w:szCs w:val="22"/>
        </w:rPr>
        <w:t xml:space="preserve"> 109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 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10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ფრ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აღალ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6A0D8E37" w14:textId="77777777" w:rsidR="00526251" w:rsidRDefault="00A94818">
      <w:pPr>
        <w:spacing w:before="1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8.  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მ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უ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ოლო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იკვ</w:t>
      </w:r>
      <w:r>
        <w:rPr>
          <w:rFonts w:ascii="Sylfaen" w:eastAsia="Sylfaen" w:hAnsi="Sylfaen" w:cs="Sylfaen"/>
          <w:spacing w:val="1"/>
          <w:sz w:val="22"/>
          <w:szCs w:val="22"/>
        </w:rPr>
        <w:t>ეთ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ქო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>შერ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ცე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ჭ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მ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ტს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უფრ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აღალი GP</w:t>
      </w:r>
      <w:r>
        <w:rPr>
          <w:rFonts w:ascii="Sylfaen" w:eastAsia="Sylfaen" w:hAnsi="Sylfaen" w:cs="Sylfaen"/>
          <w:spacing w:val="-3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2515BDA2" w14:textId="77777777" w:rsidR="00526251" w:rsidRDefault="00A94818">
      <w:pPr>
        <w:spacing w:line="274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9. 100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:</w:t>
      </w:r>
    </w:p>
    <w:p w14:paraId="4E18A7AC" w14:textId="77777777" w:rsidR="00526251" w:rsidRDefault="00A94818">
      <w:pPr>
        <w:spacing w:before="2" w:line="276" w:lineRule="auto"/>
        <w:ind w:left="1106" w:right="70" w:hanging="5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9.1.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მ  95 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ც 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სებ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 (ა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ბ 26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იტი</w:t>
      </w:r>
      <w:r>
        <w:rPr>
          <w:rFonts w:ascii="Sylfaen" w:eastAsia="Sylfaen" w:hAnsi="Sylfaen" w:cs="Sylfaen"/>
          <w:sz w:val="22"/>
          <w:szCs w:val="22"/>
        </w:rPr>
        <w:t xml:space="preserve">)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შუ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ითმ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22E557B0" w14:textId="77777777" w:rsidR="00526251" w:rsidRDefault="00A94818">
      <w:pPr>
        <w:spacing w:line="276" w:lineRule="auto"/>
        <w:ind w:left="1106" w:right="69" w:hanging="5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9.2.   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სდებ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მ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თ 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);</w:t>
      </w:r>
    </w:p>
    <w:p w14:paraId="5361CB7C" w14:textId="77777777" w:rsidR="00526251" w:rsidRDefault="00A94818">
      <w:pPr>
        <w:spacing w:line="280" w:lineRule="exact"/>
        <w:ind w:left="540" w:right="8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9.3.   </w:t>
      </w:r>
      <w:r>
        <w:rPr>
          <w:rFonts w:ascii="Sylfaen" w:eastAsia="Sylfaen" w:hAnsi="Sylfaen" w:cs="Sylfaen"/>
          <w:spacing w:val="1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ერ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5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54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წი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ას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4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</w:p>
    <w:p w14:paraId="69C83800" w14:textId="77777777" w:rsidR="00526251" w:rsidRDefault="00A94818">
      <w:pPr>
        <w:spacing w:before="44"/>
        <w:ind w:left="1106" w:right="180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ედ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 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:</w:t>
      </w:r>
    </w:p>
    <w:p w14:paraId="41193DAE" w14:textId="77777777" w:rsidR="00526251" w:rsidRDefault="00A94818">
      <w:pPr>
        <w:spacing w:before="44" w:line="276" w:lineRule="auto"/>
        <w:ind w:left="1814" w:right="70" w:hanging="70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9.3.1.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ქუ</w:t>
      </w:r>
      <w:r>
        <w:rPr>
          <w:rFonts w:ascii="Sylfaen" w:eastAsia="Sylfaen" w:hAnsi="Sylfaen" w:cs="Sylfaen"/>
          <w:sz w:val="22"/>
          <w:szCs w:val="22"/>
        </w:rPr>
        <w:t xml:space="preserve">ლა,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II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) – 0,5;</w:t>
      </w:r>
    </w:p>
    <w:p w14:paraId="00600259" w14:textId="77777777" w:rsidR="00526251" w:rsidRDefault="00A94818">
      <w:pPr>
        <w:spacing w:line="274" w:lineRule="auto"/>
        <w:ind w:left="1814" w:right="70" w:hanging="70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9.3.2.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ლო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ან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 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 -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0,5 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, ხოლო,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I,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pacing w:val="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) – 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, 0,5;</w:t>
      </w:r>
    </w:p>
    <w:p w14:paraId="7E46C467" w14:textId="77777777" w:rsidR="00526251" w:rsidRDefault="00A94818">
      <w:pPr>
        <w:spacing w:before="2"/>
        <w:ind w:left="1106" w:right="118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9.3.3.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მ</w:t>
      </w:r>
      <w:r>
        <w:rPr>
          <w:rFonts w:ascii="Sylfaen" w:eastAsia="Sylfaen" w:hAnsi="Sylfaen" w:cs="Sylfaen"/>
          <w:sz w:val="22"/>
          <w:szCs w:val="22"/>
        </w:rPr>
        <w:t>ოხ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 xml:space="preserve">ხო 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1,5;</w:t>
      </w:r>
    </w:p>
    <w:p w14:paraId="7BE9ACD6" w14:textId="77777777" w:rsidR="00526251" w:rsidRDefault="00A94818">
      <w:pPr>
        <w:spacing w:before="44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  <w:sectPr w:rsidR="00526251">
          <w:pgSz w:w="12240" w:h="15840"/>
          <w:pgMar w:top="1100" w:right="1020" w:bottom="280" w:left="1020" w:header="0" w:footer="55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10.  ამ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ე-</w:t>
      </w:r>
      <w:r>
        <w:rPr>
          <w:rFonts w:ascii="Sylfaen" w:eastAsia="Sylfaen" w:hAnsi="Sylfaen" w:cs="Sylfaen"/>
          <w:sz w:val="22"/>
          <w:szCs w:val="22"/>
        </w:rPr>
        <w:t xml:space="preserve">9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თვ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თ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 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ოც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z w:val="22"/>
          <w:szCs w:val="22"/>
        </w:rPr>
        <w:t>109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ჯა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ააგ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E987AEA" w14:textId="77777777" w:rsidR="00526251" w:rsidRDefault="00A94818">
      <w:pPr>
        <w:spacing w:before="34" w:line="276" w:lineRule="auto"/>
        <w:ind w:left="540" w:right="70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11. </w:t>
      </w:r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უნდ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ოგ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 xml:space="preserve">ნ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ცე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 xml:space="preserve">ის </w:t>
      </w:r>
      <w:r>
        <w:rPr>
          <w:rFonts w:ascii="Sylfaen" w:eastAsia="Sylfaen" w:hAnsi="Sylfaen" w:cs="Sylfaen"/>
          <w:spacing w:val="1"/>
          <w:sz w:val="22"/>
          <w:szCs w:val="22"/>
        </w:rPr>
        <w:t>L</w:t>
      </w:r>
      <w:r>
        <w:rPr>
          <w:rFonts w:ascii="Sylfaen" w:eastAsia="Sylfaen" w:hAnsi="Sylfaen" w:cs="Sylfaen"/>
          <w:sz w:val="22"/>
          <w:szCs w:val="22"/>
        </w:rPr>
        <w:t>MS</w:t>
      </w:r>
      <w:r>
        <w:rPr>
          <w:rFonts w:ascii="Sylfaen" w:eastAsia="Sylfaen" w:hAnsi="Sylfaen" w:cs="Sylfaen"/>
          <w:spacing w:val="3"/>
          <w:sz w:val="22"/>
          <w:szCs w:val="22"/>
        </w:rPr>
        <w:t>.</w:t>
      </w:r>
      <w:r>
        <w:rPr>
          <w:rFonts w:ascii="Sylfaen" w:eastAsia="Sylfaen" w:hAnsi="Sylfaen" w:cs="Sylfaen"/>
          <w:spacing w:val="-1"/>
          <w:sz w:val="22"/>
          <w:szCs w:val="22"/>
        </w:rPr>
        <w:t>T</w:t>
      </w:r>
      <w:r>
        <w:rPr>
          <w:rFonts w:ascii="Sylfaen" w:eastAsia="Sylfaen" w:hAnsi="Sylfaen" w:cs="Sylfaen"/>
          <w:sz w:val="22"/>
          <w:szCs w:val="22"/>
        </w:rPr>
        <w:t>SU.GE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შუ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r>
        <w:rPr>
          <w:rFonts w:ascii="Sylfaen" w:eastAsia="Sylfaen" w:hAnsi="Sylfaen" w:cs="Sylfaen"/>
          <w:sz w:val="22"/>
          <w:szCs w:val="22"/>
        </w:rPr>
        <w:t>. 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z w:val="22"/>
          <w:szCs w:val="22"/>
        </w:rPr>
        <w:t>ა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„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პენ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აჩ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“</w:t>
      </w:r>
      <w:r>
        <w:rPr>
          <w:rFonts w:ascii="Sylfaen" w:eastAsia="Sylfaen" w:hAnsi="Sylfaen" w:cs="Sylfaen"/>
          <w:sz w:val="22"/>
          <w:szCs w:val="22"/>
        </w:rPr>
        <w:t>.</w:t>
      </w:r>
    </w:p>
    <w:p w14:paraId="4AB02F82" w14:textId="77777777" w:rsidR="00526251" w:rsidRDefault="00526251">
      <w:pPr>
        <w:spacing w:before="9" w:line="180" w:lineRule="exact"/>
        <w:rPr>
          <w:sz w:val="19"/>
          <w:szCs w:val="19"/>
        </w:rPr>
      </w:pPr>
    </w:p>
    <w:p w14:paraId="641B7986" w14:textId="77777777" w:rsidR="00526251" w:rsidRDefault="00526251">
      <w:pPr>
        <w:spacing w:line="200" w:lineRule="exact"/>
      </w:pPr>
    </w:p>
    <w:p w14:paraId="0D11E7B8" w14:textId="77777777" w:rsidR="00526251" w:rsidRDefault="00526251">
      <w:pPr>
        <w:spacing w:line="200" w:lineRule="exact"/>
      </w:pPr>
    </w:p>
    <w:p w14:paraId="02F32FC0" w14:textId="77777777" w:rsidR="00526251" w:rsidRDefault="00526251">
      <w:pPr>
        <w:spacing w:line="200" w:lineRule="exact"/>
      </w:pPr>
    </w:p>
    <w:p w14:paraId="467B8B2D" w14:textId="77777777" w:rsidR="00526251" w:rsidRDefault="00526251">
      <w:pPr>
        <w:spacing w:line="200" w:lineRule="exact"/>
      </w:pPr>
    </w:p>
    <w:p w14:paraId="0C97208F" w14:textId="77777777" w:rsidR="00526251" w:rsidRDefault="00A94818">
      <w:pPr>
        <w:spacing w:line="276" w:lineRule="auto"/>
        <w:ind w:left="7353" w:right="446" w:hanging="7284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                                                   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ლი (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სიი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)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ჯან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აჩა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 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 ჯოხ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ე</w:t>
      </w:r>
    </w:p>
    <w:p w14:paraId="1CC8C4F3" w14:textId="77777777" w:rsidR="00526251" w:rsidRDefault="00A94818">
      <w:pPr>
        <w:spacing w:line="275" w:lineRule="auto"/>
        <w:ind w:left="8251" w:right="402" w:hanging="51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გი 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თე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 გო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ე</w:t>
      </w:r>
    </w:p>
    <w:sectPr w:rsidR="00526251">
      <w:pgSz w:w="12240" w:h="15840"/>
      <w:pgMar w:top="1100" w:right="1020" w:bottom="280" w:left="1020" w:header="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5089" w14:textId="77777777" w:rsidR="00EB2A43" w:rsidRDefault="00EB2A43">
      <w:r>
        <w:separator/>
      </w:r>
    </w:p>
  </w:endnote>
  <w:endnote w:type="continuationSeparator" w:id="0">
    <w:p w14:paraId="73A832ED" w14:textId="77777777" w:rsidR="00EB2A43" w:rsidRDefault="00EB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093F" w14:textId="77777777" w:rsidR="00526251" w:rsidRDefault="00EB2A43">
    <w:pPr>
      <w:spacing w:line="200" w:lineRule="exact"/>
    </w:pPr>
    <w:r>
      <w:pict w14:anchorId="177221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5pt;margin-top:753.4pt;width:13.3pt;height:11pt;z-index:-251658752;mso-position-horizontal-relative:page;mso-position-vertical-relative:page" filled="f" stroked="f">
          <v:textbox style="mso-next-textbox:#_x0000_s2049" inset="0,0,0,0">
            <w:txbxContent>
              <w:p w14:paraId="108BD15F" w14:textId="77777777" w:rsidR="00526251" w:rsidRDefault="00A94818">
                <w:pPr>
                  <w:spacing w:line="200" w:lineRule="exact"/>
                  <w:ind w:left="20" w:right="-27"/>
                  <w:rPr>
                    <w:rFonts w:ascii="Sylfaen" w:eastAsia="Sylfaen" w:hAnsi="Sylfaen" w:cs="Sylfaen"/>
                    <w:sz w:val="18"/>
                    <w:szCs w:val="18"/>
                  </w:rPr>
                </w:pPr>
                <w:r>
                  <w:rPr>
                    <w:rFonts w:ascii="Sylfaen" w:eastAsia="Sylfaen" w:hAnsi="Sylfaen" w:cs="Sylfaen"/>
                    <w:spacing w:val="-1"/>
                    <w:position w:val="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Sylfaen" w:eastAsia="Sylfaen" w:hAnsi="Sylfaen" w:cs="Sylfaen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D00A7">
                  <w:rPr>
                    <w:rFonts w:ascii="Sylfaen" w:eastAsia="Sylfaen" w:hAnsi="Sylfaen" w:cs="Sylfaen"/>
                    <w:noProof/>
                    <w:position w:val="1"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Sylfaen" w:eastAsia="Sylfaen" w:hAnsi="Sylfaen" w:cs="Sylfaen"/>
                    <w:position w:val="1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EF6D" w14:textId="77777777" w:rsidR="00EB2A43" w:rsidRDefault="00EB2A43">
      <w:r>
        <w:separator/>
      </w:r>
    </w:p>
  </w:footnote>
  <w:footnote w:type="continuationSeparator" w:id="0">
    <w:p w14:paraId="5B1C6C58" w14:textId="77777777" w:rsidR="00EB2A43" w:rsidRDefault="00EB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F215A"/>
    <w:multiLevelType w:val="multilevel"/>
    <w:tmpl w:val="85A23E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51"/>
    <w:rsid w:val="00050D78"/>
    <w:rsid w:val="00191928"/>
    <w:rsid w:val="00526251"/>
    <w:rsid w:val="005E0AE2"/>
    <w:rsid w:val="00617983"/>
    <w:rsid w:val="006A461D"/>
    <w:rsid w:val="00A56799"/>
    <w:rsid w:val="00A94818"/>
    <w:rsid w:val="00DD00A7"/>
    <w:rsid w:val="00EB2A43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F88328"/>
  <w15:docId w15:val="{45F88175-9012-4B07-89FD-830EB4B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LawAdmin</cp:lastModifiedBy>
  <cp:revision>4</cp:revision>
  <dcterms:created xsi:type="dcterms:W3CDTF">2020-12-10T14:33:00Z</dcterms:created>
  <dcterms:modified xsi:type="dcterms:W3CDTF">2020-12-11T18:03:00Z</dcterms:modified>
</cp:coreProperties>
</file>