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9F5A" w14:textId="77777777" w:rsidR="00526251" w:rsidRDefault="00A94818">
      <w:pPr>
        <w:spacing w:before="34" w:line="276" w:lineRule="auto"/>
        <w:ind w:left="189" w:right="194" w:hanging="1"/>
        <w:jc w:val="center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სი</w:t>
      </w:r>
      <w:r>
        <w:rPr>
          <w:rFonts w:ascii="Sylfaen" w:eastAsia="Sylfaen" w:hAnsi="Sylfaen" w:cs="Sylfaen"/>
          <w:sz w:val="22"/>
          <w:szCs w:val="22"/>
        </w:rPr>
        <w:t>პ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ივ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ჯა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ვი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მწი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უნ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სიტ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ურ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ოგ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მ</w:t>
      </w:r>
      <w:r>
        <w:rPr>
          <w:rFonts w:ascii="Sylfaen" w:eastAsia="Sylfaen" w:hAnsi="Sylfaen" w:cs="Sylfaen"/>
          <w:spacing w:val="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„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მწი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სტი</w:t>
      </w:r>
      <w:r>
        <w:rPr>
          <w:rFonts w:ascii="Sylfaen" w:eastAsia="Sylfaen" w:hAnsi="Sylfaen" w:cs="Sylfaen"/>
          <w:spacing w:val="1"/>
          <w:sz w:val="22"/>
          <w:szCs w:val="22"/>
        </w:rPr>
        <w:t>პე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უდ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“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გლ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proofErr w:type="gram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ალა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ტ</w:t>
      </w:r>
      <w:r>
        <w:rPr>
          <w:rFonts w:ascii="Sylfaen" w:eastAsia="Sylfaen" w:hAnsi="Sylfaen" w:cs="Sylfaen"/>
          <w:spacing w:val="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2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3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ახალ</w:t>
      </w:r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ვი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შე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ჩ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2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სიი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</w:p>
    <w:p w14:paraId="6C063807" w14:textId="77777777" w:rsidR="00526251" w:rsidRDefault="00526251">
      <w:pPr>
        <w:spacing w:before="7" w:line="120" w:lineRule="exact"/>
        <w:rPr>
          <w:sz w:val="13"/>
          <w:szCs w:val="13"/>
        </w:rPr>
      </w:pPr>
    </w:p>
    <w:p w14:paraId="45A059CE" w14:textId="77777777" w:rsidR="00526251" w:rsidRDefault="00526251">
      <w:pPr>
        <w:spacing w:line="200" w:lineRule="exact"/>
      </w:pPr>
    </w:p>
    <w:p w14:paraId="33A21804" w14:textId="77777777" w:rsidR="00526251" w:rsidRDefault="00A94818">
      <w:pPr>
        <w:ind w:left="4002" w:right="4007"/>
        <w:jc w:val="center"/>
        <w:rPr>
          <w:rFonts w:ascii="Sylfaen" w:eastAsia="Sylfaen" w:hAnsi="Sylfaen" w:cs="Sylfaen"/>
          <w:sz w:val="26"/>
          <w:szCs w:val="26"/>
        </w:rPr>
      </w:pPr>
      <w:r>
        <w:rPr>
          <w:rFonts w:ascii="Sylfaen" w:eastAsia="Sylfaen" w:hAnsi="Sylfaen" w:cs="Sylfaen"/>
          <w:sz w:val="26"/>
          <w:szCs w:val="26"/>
        </w:rPr>
        <w:t>რ</w:t>
      </w:r>
      <w:r>
        <w:rPr>
          <w:rFonts w:ascii="Sylfaen" w:eastAsia="Sylfaen" w:hAnsi="Sylfaen" w:cs="Sylfaen"/>
          <w:spacing w:val="1"/>
          <w:sz w:val="26"/>
          <w:szCs w:val="26"/>
        </w:rPr>
        <w:t xml:space="preserve"> </w:t>
      </w:r>
      <w:r>
        <w:rPr>
          <w:rFonts w:ascii="Sylfaen" w:eastAsia="Sylfaen" w:hAnsi="Sylfaen" w:cs="Sylfaen"/>
          <w:sz w:val="26"/>
          <w:szCs w:val="26"/>
        </w:rPr>
        <w:t>ე</w:t>
      </w:r>
      <w:r>
        <w:rPr>
          <w:rFonts w:ascii="Sylfaen" w:eastAsia="Sylfaen" w:hAnsi="Sylfaen" w:cs="Sylfaen"/>
          <w:spacing w:val="1"/>
          <w:sz w:val="26"/>
          <w:szCs w:val="26"/>
        </w:rPr>
        <w:t xml:space="preserve"> </w:t>
      </w:r>
      <w:r>
        <w:rPr>
          <w:rFonts w:ascii="Sylfaen" w:eastAsia="Sylfaen" w:hAnsi="Sylfaen" w:cs="Sylfaen"/>
          <w:sz w:val="26"/>
          <w:szCs w:val="26"/>
        </w:rPr>
        <w:t>გ</w:t>
      </w:r>
      <w:r>
        <w:rPr>
          <w:rFonts w:ascii="Sylfaen" w:eastAsia="Sylfaen" w:hAnsi="Sylfaen" w:cs="Sylfaen"/>
          <w:spacing w:val="2"/>
          <w:sz w:val="26"/>
          <w:szCs w:val="26"/>
        </w:rPr>
        <w:t xml:space="preserve"> </w:t>
      </w:r>
      <w:r>
        <w:rPr>
          <w:rFonts w:ascii="Sylfaen" w:eastAsia="Sylfaen" w:hAnsi="Sylfaen" w:cs="Sylfaen"/>
          <w:sz w:val="26"/>
          <w:szCs w:val="26"/>
        </w:rPr>
        <w:t>ლ</w:t>
      </w:r>
      <w:r>
        <w:rPr>
          <w:rFonts w:ascii="Sylfaen" w:eastAsia="Sylfaen" w:hAnsi="Sylfaen" w:cs="Sylfaen"/>
          <w:spacing w:val="-2"/>
          <w:sz w:val="26"/>
          <w:szCs w:val="26"/>
        </w:rPr>
        <w:t xml:space="preserve"> </w:t>
      </w:r>
      <w:r>
        <w:rPr>
          <w:rFonts w:ascii="Sylfaen" w:eastAsia="Sylfaen" w:hAnsi="Sylfaen" w:cs="Sylfaen"/>
          <w:sz w:val="26"/>
          <w:szCs w:val="26"/>
        </w:rPr>
        <w:t>ა</w:t>
      </w:r>
      <w:r>
        <w:rPr>
          <w:rFonts w:ascii="Sylfaen" w:eastAsia="Sylfaen" w:hAnsi="Sylfaen" w:cs="Sylfaen"/>
          <w:spacing w:val="1"/>
          <w:sz w:val="26"/>
          <w:szCs w:val="26"/>
        </w:rPr>
        <w:t xml:space="preserve"> </w:t>
      </w:r>
      <w:r>
        <w:rPr>
          <w:rFonts w:ascii="Sylfaen" w:eastAsia="Sylfaen" w:hAnsi="Sylfaen" w:cs="Sylfaen"/>
          <w:sz w:val="26"/>
          <w:szCs w:val="26"/>
        </w:rPr>
        <w:t>მ</w:t>
      </w:r>
      <w:r>
        <w:rPr>
          <w:rFonts w:ascii="Sylfaen" w:eastAsia="Sylfaen" w:hAnsi="Sylfaen" w:cs="Sylfaen"/>
          <w:spacing w:val="1"/>
          <w:sz w:val="26"/>
          <w:szCs w:val="26"/>
        </w:rPr>
        <w:t xml:space="preserve"> </w:t>
      </w:r>
      <w:r>
        <w:rPr>
          <w:rFonts w:ascii="Sylfaen" w:eastAsia="Sylfaen" w:hAnsi="Sylfaen" w:cs="Sylfaen"/>
          <w:sz w:val="26"/>
          <w:szCs w:val="26"/>
        </w:rPr>
        <w:t>ე</w:t>
      </w:r>
      <w:r>
        <w:rPr>
          <w:rFonts w:ascii="Sylfaen" w:eastAsia="Sylfaen" w:hAnsi="Sylfaen" w:cs="Sylfaen"/>
          <w:spacing w:val="1"/>
          <w:sz w:val="26"/>
          <w:szCs w:val="26"/>
        </w:rPr>
        <w:t xml:space="preserve"> </w:t>
      </w:r>
      <w:r>
        <w:rPr>
          <w:rFonts w:ascii="Sylfaen" w:eastAsia="Sylfaen" w:hAnsi="Sylfaen" w:cs="Sylfaen"/>
          <w:sz w:val="26"/>
          <w:szCs w:val="26"/>
        </w:rPr>
        <w:t xml:space="preserve">ნ ტ </w:t>
      </w:r>
      <w:r>
        <w:rPr>
          <w:rFonts w:ascii="Sylfaen" w:eastAsia="Sylfaen" w:hAnsi="Sylfaen" w:cs="Sylfaen"/>
          <w:w w:val="99"/>
          <w:sz w:val="26"/>
          <w:szCs w:val="26"/>
        </w:rPr>
        <w:t>ი</w:t>
      </w:r>
    </w:p>
    <w:p w14:paraId="6C8025AC" w14:textId="77777777" w:rsidR="00526251" w:rsidRDefault="00526251">
      <w:pPr>
        <w:spacing w:before="3" w:line="100" w:lineRule="exact"/>
        <w:rPr>
          <w:sz w:val="11"/>
          <w:szCs w:val="11"/>
        </w:rPr>
      </w:pPr>
    </w:p>
    <w:p w14:paraId="0B32179F" w14:textId="77777777" w:rsidR="00526251" w:rsidRDefault="00526251">
      <w:pPr>
        <w:spacing w:line="200" w:lineRule="exact"/>
      </w:pPr>
    </w:p>
    <w:p w14:paraId="1BC0E40A" w14:textId="77777777" w:rsidR="00526251" w:rsidRDefault="00526251">
      <w:pPr>
        <w:spacing w:line="200" w:lineRule="exact"/>
      </w:pPr>
    </w:p>
    <w:p w14:paraId="51F90CBA" w14:textId="77777777" w:rsidR="00526251" w:rsidRDefault="00526251">
      <w:pPr>
        <w:spacing w:line="200" w:lineRule="exact"/>
      </w:pPr>
    </w:p>
    <w:p w14:paraId="5A6A2525" w14:textId="77777777" w:rsidR="00526251" w:rsidRDefault="00A94818">
      <w:pPr>
        <w:spacing w:line="276" w:lineRule="auto"/>
        <w:ind w:left="540" w:right="70" w:hanging="427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1.   </w:t>
      </w:r>
      <w:r>
        <w:rPr>
          <w:rFonts w:ascii="Sylfaen" w:eastAsia="Sylfaen" w:hAnsi="Sylfaen" w:cs="Sylfaen"/>
          <w:spacing w:val="2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სსი</w:t>
      </w:r>
      <w:r>
        <w:rPr>
          <w:rFonts w:ascii="Sylfaen" w:eastAsia="Sylfaen" w:hAnsi="Sylfaen" w:cs="Sylfaen"/>
          <w:sz w:val="22"/>
          <w:szCs w:val="22"/>
        </w:rPr>
        <w:t>პ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ივ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ჯა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ვი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ლო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ისი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ლმ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უნ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ერ</w:t>
      </w:r>
      <w:r>
        <w:rPr>
          <w:rFonts w:ascii="Sylfaen" w:eastAsia="Sylfaen" w:hAnsi="Sylfaen" w:cs="Sylfaen"/>
          <w:spacing w:val="-1"/>
          <w:sz w:val="22"/>
          <w:szCs w:val="22"/>
        </w:rPr>
        <w:t>სიტ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ურ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„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მწი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სტი</w:t>
      </w:r>
      <w:r>
        <w:rPr>
          <w:rFonts w:ascii="Sylfaen" w:eastAsia="Sylfaen" w:hAnsi="Sylfaen" w:cs="Sylfaen"/>
          <w:spacing w:val="1"/>
          <w:sz w:val="22"/>
          <w:szCs w:val="22"/>
        </w:rPr>
        <w:t>პე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2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ბს</w:t>
      </w:r>
      <w:proofErr w:type="spellEnd"/>
      <w:r>
        <w:rPr>
          <w:rFonts w:ascii="Sylfaen" w:eastAsia="Sylfaen" w:hAnsi="Sylfaen" w:cs="Sylfaen"/>
          <w:sz w:val="22"/>
          <w:szCs w:val="22"/>
        </w:rPr>
        <w:t>“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proofErr w:type="gram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ალა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უდ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ურ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ვი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ჩ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მისი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(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შე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გო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-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მისი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>)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შე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ოქ</w:t>
      </w:r>
      <w:r>
        <w:rPr>
          <w:rFonts w:ascii="Sylfaen" w:eastAsia="Sylfaen" w:hAnsi="Sylfaen" w:cs="Sylfaen"/>
          <w:spacing w:val="-1"/>
          <w:sz w:val="22"/>
          <w:szCs w:val="22"/>
        </w:rPr>
        <w:t>მედ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ურ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დე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 w:rsidR="006A461D">
        <w:rPr>
          <w:rFonts w:ascii="Sylfaen" w:eastAsia="Sylfaen" w:hAnsi="Sylfaen" w:cs="Sylfaen"/>
          <w:sz w:val="22"/>
          <w:szCs w:val="22"/>
          <w:lang w:val="ka-GE"/>
        </w:rPr>
        <w:t xml:space="preserve">ბრძანების </w:t>
      </w:r>
      <w:proofErr w:type="spellStart"/>
      <w:r w:rsidRPr="005E0AE2">
        <w:rPr>
          <w:rFonts w:ascii="Sylfaen" w:eastAsia="Sylfaen" w:hAnsi="Sylfaen" w:cs="Sylfaen"/>
          <w:spacing w:val="-1"/>
          <w:sz w:val="22"/>
          <w:szCs w:val="22"/>
        </w:rPr>
        <w:t>ს</w:t>
      </w:r>
      <w:r w:rsidRPr="005E0AE2">
        <w:rPr>
          <w:rFonts w:ascii="Sylfaen" w:eastAsia="Sylfaen" w:hAnsi="Sylfaen" w:cs="Sylfaen"/>
          <w:sz w:val="22"/>
          <w:szCs w:val="22"/>
        </w:rPr>
        <w:t>ა</w:t>
      </w:r>
      <w:r w:rsidRPr="005E0AE2">
        <w:rPr>
          <w:rFonts w:ascii="Sylfaen" w:eastAsia="Sylfaen" w:hAnsi="Sylfaen" w:cs="Sylfaen"/>
          <w:spacing w:val="1"/>
          <w:sz w:val="22"/>
          <w:szCs w:val="22"/>
        </w:rPr>
        <w:t>ფუძ</w:t>
      </w:r>
      <w:r w:rsidRPr="005E0AE2">
        <w:rPr>
          <w:rFonts w:ascii="Sylfaen" w:eastAsia="Sylfaen" w:hAnsi="Sylfaen" w:cs="Sylfaen"/>
          <w:spacing w:val="-3"/>
          <w:sz w:val="22"/>
          <w:szCs w:val="22"/>
        </w:rPr>
        <w:t>ვ</w:t>
      </w:r>
      <w:r w:rsidRPr="005E0AE2">
        <w:rPr>
          <w:rFonts w:ascii="Sylfaen" w:eastAsia="Sylfaen" w:hAnsi="Sylfaen" w:cs="Sylfaen"/>
          <w:spacing w:val="1"/>
          <w:sz w:val="22"/>
          <w:szCs w:val="22"/>
        </w:rPr>
        <w:t>ე</w:t>
      </w:r>
      <w:r w:rsidRPr="005E0AE2">
        <w:rPr>
          <w:rFonts w:ascii="Sylfaen" w:eastAsia="Sylfaen" w:hAnsi="Sylfaen" w:cs="Sylfaen"/>
          <w:sz w:val="22"/>
          <w:szCs w:val="22"/>
        </w:rPr>
        <w:t>ლ</w:t>
      </w:r>
      <w:r w:rsidRPr="005E0AE2">
        <w:rPr>
          <w:rFonts w:ascii="Sylfaen" w:eastAsia="Sylfaen" w:hAnsi="Sylfaen" w:cs="Sylfaen"/>
          <w:spacing w:val="-2"/>
          <w:sz w:val="22"/>
          <w:szCs w:val="22"/>
        </w:rPr>
        <w:t>ზ</w:t>
      </w:r>
      <w:r w:rsidRPr="005E0AE2">
        <w:rPr>
          <w:rFonts w:ascii="Sylfaen" w:eastAsia="Sylfaen" w:hAnsi="Sylfaen" w:cs="Sylfaen"/>
          <w:spacing w:val="1"/>
          <w:sz w:val="22"/>
          <w:szCs w:val="22"/>
        </w:rPr>
        <w:t>ე</w:t>
      </w:r>
      <w:proofErr w:type="spellEnd"/>
      <w:r w:rsidRPr="005E0AE2">
        <w:rPr>
          <w:rFonts w:ascii="Sylfaen" w:eastAsia="Sylfaen" w:hAnsi="Sylfaen" w:cs="Sylfaen"/>
          <w:sz w:val="22"/>
          <w:szCs w:val="22"/>
        </w:rPr>
        <w:t>;</w:t>
      </w:r>
    </w:p>
    <w:p w14:paraId="351FD3A9" w14:textId="3EC510D4" w:rsidR="00526251" w:rsidRDefault="00A94818">
      <w:pPr>
        <w:spacing w:line="276" w:lineRule="auto"/>
        <w:ind w:left="540" w:right="69" w:hanging="427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2.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 w:rsidR="005E0AE2">
        <w:rPr>
          <w:rFonts w:ascii="Sylfaen" w:eastAsia="Sylfaen" w:hAnsi="Sylfaen" w:cs="Sylfaen"/>
          <w:spacing w:val="2"/>
          <w:sz w:val="22"/>
          <w:szCs w:val="22"/>
          <w:lang w:val="ka-GE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მისიი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pacing w:val="1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უ-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ურ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2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ალა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ფე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მიმ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რშ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აქ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pacing w:val="1"/>
          <w:sz w:val="22"/>
          <w:szCs w:val="22"/>
        </w:rPr>
        <w:t>ურ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სი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ქო</w:t>
      </w:r>
      <w:r>
        <w:rPr>
          <w:rFonts w:ascii="Sylfaen" w:eastAsia="Sylfaen" w:hAnsi="Sylfaen" w:cs="Sylfaen"/>
          <w:spacing w:val="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უთ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ჭ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1</w:t>
      </w:r>
      <w:r>
        <w:rPr>
          <w:rFonts w:ascii="Sylfaen" w:eastAsia="Sylfaen" w:hAnsi="Sylfaen" w:cs="Sylfaen"/>
          <w:spacing w:val="-2"/>
          <w:sz w:val="22"/>
          <w:szCs w:val="22"/>
        </w:rPr>
        <w:t>0</w:t>
      </w:r>
      <w:r w:rsidR="00C97C68">
        <w:rPr>
          <w:rFonts w:ascii="Sylfaen" w:eastAsia="Sylfaen" w:hAnsi="Sylfaen" w:cs="Sylfaen"/>
          <w:sz w:val="22"/>
          <w:szCs w:val="22"/>
        </w:rPr>
        <w:t xml:space="preserve">2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უდ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ნს</w:t>
      </w:r>
      <w:r>
        <w:rPr>
          <w:rFonts w:ascii="Sylfaen" w:eastAsia="Sylfaen" w:hAnsi="Sylfaen" w:cs="Sylfaen"/>
          <w:spacing w:val="1"/>
          <w:sz w:val="22"/>
          <w:szCs w:val="22"/>
        </w:rPr>
        <w:t>ურ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ახალ</w:t>
      </w:r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ვის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უთ</w:t>
      </w:r>
      <w:r>
        <w:rPr>
          <w:rFonts w:ascii="Sylfaen" w:eastAsia="Sylfaen" w:hAnsi="Sylfaen" w:cs="Sylfaen"/>
          <w:spacing w:val="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ჭ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3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ვი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ეზ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სტი</w:t>
      </w:r>
      <w:r>
        <w:rPr>
          <w:rFonts w:ascii="Sylfaen" w:eastAsia="Sylfaen" w:hAnsi="Sylfaen" w:cs="Sylfaen"/>
          <w:spacing w:val="1"/>
          <w:sz w:val="22"/>
          <w:szCs w:val="22"/>
        </w:rPr>
        <w:t>პე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იი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ალ</w:t>
      </w:r>
      <w:r>
        <w:rPr>
          <w:rFonts w:ascii="Sylfaen" w:eastAsia="Sylfaen" w:hAnsi="Sylfaen" w:cs="Sylfaen"/>
          <w:spacing w:val="-1"/>
          <w:sz w:val="22"/>
          <w:szCs w:val="22"/>
        </w:rPr>
        <w:t>ისწი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2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სიტ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ალა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ჩა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3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proofErr w:type="spellEnd"/>
      <w:r>
        <w:rPr>
          <w:rFonts w:ascii="Sylfaen" w:eastAsia="Sylfaen" w:hAnsi="Sylfaen" w:cs="Sylfaen"/>
          <w:sz w:val="22"/>
          <w:szCs w:val="22"/>
        </w:rPr>
        <w:t>–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სკნ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ისწი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ბით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ჩ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pacing w:val="1"/>
          <w:sz w:val="22"/>
          <w:szCs w:val="22"/>
        </w:rPr>
        <w:t>უძ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უდ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proofErr w:type="gramEnd"/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ც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რშ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იმ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1"/>
          <w:sz w:val="22"/>
          <w:szCs w:val="22"/>
        </w:rPr>
        <w:t>ოფ</w:t>
      </w:r>
      <w:r>
        <w:rPr>
          <w:rFonts w:ascii="Sylfaen" w:eastAsia="Sylfaen" w:hAnsi="Sylfaen" w:cs="Sylfaen"/>
          <w:spacing w:val="-1"/>
          <w:sz w:val="22"/>
          <w:szCs w:val="22"/>
        </w:rPr>
        <w:t>ებ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ნე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უც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ყ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აღლ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ლად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მისიი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უნ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სი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ბის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ის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ბის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z w:val="22"/>
          <w:szCs w:val="22"/>
        </w:rPr>
        <w:t>ხო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აღლ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1"/>
          <w:sz w:val="22"/>
          <w:szCs w:val="22"/>
        </w:rPr>
        <w:t>ან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(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ორ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ივე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სიტ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ბს</w:t>
      </w:r>
      <w:proofErr w:type="spellEnd"/>
      <w:r>
        <w:rPr>
          <w:rFonts w:ascii="Sylfaen" w:eastAsia="Sylfaen" w:hAnsi="Sylfaen" w:cs="Sylfaen"/>
          <w:sz w:val="22"/>
          <w:szCs w:val="22"/>
        </w:rPr>
        <w:t>)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შე</w:t>
      </w:r>
      <w:r>
        <w:rPr>
          <w:rFonts w:ascii="Sylfaen" w:eastAsia="Sylfaen" w:hAnsi="Sylfaen" w:cs="Sylfaen"/>
          <w:spacing w:val="-1"/>
          <w:sz w:val="22"/>
          <w:szCs w:val="22"/>
        </w:rPr>
        <w:t>კრ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დუ</w:t>
      </w:r>
      <w:r>
        <w:rPr>
          <w:rFonts w:ascii="Sylfaen" w:eastAsia="Sylfaen" w:hAnsi="Sylfaen" w:cs="Sylfaen"/>
          <w:spacing w:val="-3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ფუძ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>;</w:t>
      </w:r>
    </w:p>
    <w:p w14:paraId="2107BE5B" w14:textId="77777777" w:rsidR="00526251" w:rsidRDefault="00A94818" w:rsidP="005E0AE2">
      <w:pPr>
        <w:spacing w:line="280" w:lineRule="exact"/>
        <w:ind w:left="426" w:right="77" w:hanging="426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position w:val="1"/>
          <w:sz w:val="22"/>
          <w:szCs w:val="22"/>
        </w:rPr>
        <w:t xml:space="preserve">3.   </w:t>
      </w:r>
      <w:r>
        <w:rPr>
          <w:rFonts w:ascii="Sylfaen" w:eastAsia="Sylfaen" w:hAnsi="Sylfaen" w:cs="Sylfaen"/>
          <w:spacing w:val="42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კ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ურ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სი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5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position w:val="1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position w:val="1"/>
          <w:sz w:val="22"/>
          <w:szCs w:val="22"/>
        </w:rPr>
        <w:t>ლად</w:t>
      </w:r>
      <w:proofErr w:type="spellEnd"/>
      <w:r>
        <w:rPr>
          <w:rFonts w:ascii="Sylfaen" w:eastAsia="Sylfaen" w:hAnsi="Sylfaen" w:cs="Sylfaen"/>
          <w:spacing w:val="45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ჩა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ბი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5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მი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ზ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ნი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>,</w:t>
      </w:r>
      <w:r>
        <w:rPr>
          <w:rFonts w:ascii="Sylfaen" w:eastAsia="Sylfaen" w:hAnsi="Sylfaen" w:cs="Sylfaen"/>
          <w:spacing w:val="46"/>
          <w:position w:val="1"/>
          <w:sz w:val="22"/>
          <w:szCs w:val="22"/>
        </w:rPr>
        <w:t xml:space="preserve"> </w:t>
      </w:r>
      <w:proofErr w:type="gramStart"/>
      <w:r w:rsidR="005E0AE2">
        <w:rPr>
          <w:rFonts w:ascii="Sylfaen" w:eastAsia="Sylfaen" w:hAnsi="Sylfaen" w:cs="Sylfaen"/>
          <w:spacing w:val="-1"/>
          <w:position w:val="1"/>
          <w:sz w:val="22"/>
          <w:szCs w:val="22"/>
          <w:lang w:val="ka-GE"/>
        </w:rPr>
        <w:t>მუშაობს</w:t>
      </w:r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4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მისი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proofErr w:type="gram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4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3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4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ც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48"/>
          <w:sz w:val="22"/>
          <w:szCs w:val="22"/>
        </w:rPr>
        <w:t xml:space="preserve"> </w:t>
      </w:r>
      <w:r w:rsidR="005E0AE2">
        <w:rPr>
          <w:rFonts w:ascii="Sylfaen" w:eastAsia="Sylfaen" w:hAnsi="Sylfaen" w:cs="Sylfaen"/>
          <w:spacing w:val="48"/>
          <w:sz w:val="22"/>
          <w:szCs w:val="22"/>
          <w:lang w:val="ka-GE"/>
        </w:rPr>
        <w:t xml:space="preserve">   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რთ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1"/>
          <w:sz w:val="22"/>
          <w:szCs w:val="22"/>
        </w:rPr>
        <w:t>ურ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შე</w:t>
      </w:r>
      <w:r>
        <w:rPr>
          <w:rFonts w:ascii="Sylfaen" w:eastAsia="Sylfaen" w:hAnsi="Sylfaen" w:cs="Sylfaen"/>
          <w:spacing w:val="-1"/>
          <w:sz w:val="22"/>
          <w:szCs w:val="22"/>
        </w:rPr>
        <w:t>მდ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გ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შრ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ლო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>:</w:t>
      </w:r>
    </w:p>
    <w:p w14:paraId="411E793B" w14:textId="448AD28A" w:rsidR="00526251" w:rsidRDefault="00A94818">
      <w:pPr>
        <w:ind w:left="54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3.1.   </w:t>
      </w:r>
      <w:r>
        <w:rPr>
          <w:rFonts w:ascii="Sylfaen" w:eastAsia="Sylfaen" w:hAnsi="Sylfaen" w:cs="Sylfaen"/>
          <w:spacing w:val="15"/>
          <w:sz w:val="22"/>
          <w:szCs w:val="22"/>
        </w:rPr>
        <w:t xml:space="preserve"> </w:t>
      </w:r>
      <w:proofErr w:type="spellStart"/>
      <w:r w:rsidR="00A5418E">
        <w:rPr>
          <w:rFonts w:ascii="Sylfaen" w:eastAsia="Sylfaen" w:hAnsi="Sylfaen" w:cs="Sylfaen"/>
          <w:sz w:val="22"/>
          <w:szCs w:val="22"/>
        </w:rPr>
        <w:t>გ</w:t>
      </w:r>
      <w:r w:rsidR="00A5418E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A5418E">
        <w:rPr>
          <w:rFonts w:ascii="Sylfaen" w:eastAsia="Sylfaen" w:hAnsi="Sylfaen" w:cs="Sylfaen"/>
          <w:spacing w:val="-1"/>
          <w:sz w:val="22"/>
          <w:szCs w:val="22"/>
        </w:rPr>
        <w:t>ნ</w:t>
      </w:r>
      <w:r w:rsidR="00A5418E">
        <w:rPr>
          <w:rFonts w:ascii="Sylfaen" w:eastAsia="Sylfaen" w:hAnsi="Sylfaen" w:cs="Sylfaen"/>
          <w:spacing w:val="1"/>
          <w:sz w:val="22"/>
          <w:szCs w:val="22"/>
        </w:rPr>
        <w:t>რ</w:t>
      </w:r>
      <w:r w:rsidR="00A5418E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A5418E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A5418E">
        <w:rPr>
          <w:rFonts w:ascii="Sylfaen" w:eastAsia="Sylfaen" w:hAnsi="Sylfaen" w:cs="Sylfaen"/>
          <w:spacing w:val="-1"/>
          <w:sz w:val="22"/>
          <w:szCs w:val="22"/>
        </w:rPr>
        <w:t>ტ</w:t>
      </w:r>
      <w:r w:rsidR="00A5418E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="00A5418E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A5418E">
        <w:rPr>
          <w:rFonts w:ascii="Sylfaen" w:eastAsia="Sylfaen" w:hAnsi="Sylfaen" w:cs="Sylfaen"/>
          <w:sz w:val="22"/>
          <w:szCs w:val="22"/>
        </w:rPr>
        <w:t>ჯ</w:t>
      </w:r>
      <w:r w:rsidR="00A5418E">
        <w:rPr>
          <w:rFonts w:ascii="Sylfaen" w:eastAsia="Sylfaen" w:hAnsi="Sylfaen" w:cs="Sylfaen"/>
          <w:spacing w:val="-2"/>
          <w:sz w:val="22"/>
          <w:szCs w:val="22"/>
        </w:rPr>
        <w:t>ო</w:t>
      </w:r>
      <w:r w:rsidR="00A5418E">
        <w:rPr>
          <w:rFonts w:ascii="Sylfaen" w:eastAsia="Sylfaen" w:hAnsi="Sylfaen" w:cs="Sylfaen"/>
          <w:sz w:val="22"/>
          <w:szCs w:val="22"/>
        </w:rPr>
        <w:t>ხა</w:t>
      </w:r>
      <w:r w:rsidR="00A5418E">
        <w:rPr>
          <w:rFonts w:ascii="Sylfaen" w:eastAsia="Sylfaen" w:hAnsi="Sylfaen" w:cs="Sylfaen"/>
          <w:spacing w:val="-1"/>
          <w:sz w:val="22"/>
          <w:szCs w:val="22"/>
        </w:rPr>
        <w:t>ძ</w:t>
      </w:r>
      <w:r w:rsidR="00A5418E">
        <w:rPr>
          <w:rFonts w:ascii="Sylfaen" w:eastAsia="Sylfaen" w:hAnsi="Sylfaen" w:cs="Sylfaen"/>
          <w:spacing w:val="1"/>
          <w:sz w:val="22"/>
          <w:szCs w:val="22"/>
        </w:rPr>
        <w:t>ე</w:t>
      </w:r>
      <w:proofErr w:type="spellEnd"/>
      <w:r w:rsidR="00A5418E">
        <w:rPr>
          <w:rFonts w:ascii="Sylfaen" w:eastAsia="Sylfaen" w:hAnsi="Sylfaen" w:cs="Sylfaen"/>
          <w:sz w:val="22"/>
          <w:szCs w:val="22"/>
        </w:rPr>
        <w:t xml:space="preserve">; </w:t>
      </w:r>
      <w:r>
        <w:rPr>
          <w:rFonts w:ascii="Sylfaen" w:eastAsia="Sylfaen" w:hAnsi="Sylfaen" w:cs="Sylfaen"/>
          <w:sz w:val="22"/>
          <w:szCs w:val="22"/>
        </w:rPr>
        <w:t>(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მისიი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ვმ</w:t>
      </w:r>
      <w:r>
        <w:rPr>
          <w:rFonts w:ascii="Sylfaen" w:eastAsia="Sylfaen" w:hAnsi="Sylfaen" w:cs="Sylfaen"/>
          <w:sz w:val="22"/>
          <w:szCs w:val="22"/>
        </w:rPr>
        <w:t>ჯ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რე</w:t>
      </w:r>
      <w:proofErr w:type="spellEnd"/>
      <w:r>
        <w:rPr>
          <w:rFonts w:ascii="Sylfaen" w:eastAsia="Sylfaen" w:hAnsi="Sylfaen" w:cs="Sylfaen"/>
          <w:spacing w:val="-3"/>
          <w:sz w:val="22"/>
          <w:szCs w:val="22"/>
        </w:rPr>
        <w:t>)</w:t>
      </w:r>
      <w:r>
        <w:rPr>
          <w:rFonts w:ascii="Sylfaen" w:eastAsia="Sylfaen" w:hAnsi="Sylfaen" w:cs="Sylfaen"/>
          <w:sz w:val="22"/>
          <w:szCs w:val="22"/>
        </w:rPr>
        <w:t>;</w:t>
      </w:r>
    </w:p>
    <w:p w14:paraId="491DB3E9" w14:textId="77777777" w:rsidR="00526251" w:rsidRDefault="00A94818">
      <w:pPr>
        <w:spacing w:before="44"/>
        <w:ind w:left="54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3.2.   </w:t>
      </w:r>
      <w:r>
        <w:rPr>
          <w:rFonts w:ascii="Sylfaen" w:eastAsia="Sylfaen" w:hAnsi="Sylfaen" w:cs="Sylfaen"/>
          <w:spacing w:val="1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ჯან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ურ</w:t>
      </w:r>
      <w:r>
        <w:rPr>
          <w:rFonts w:ascii="Sylfaen" w:eastAsia="Sylfaen" w:hAnsi="Sylfaen" w:cs="Sylfaen"/>
          <w:sz w:val="22"/>
          <w:szCs w:val="22"/>
        </w:rPr>
        <w:t>აჩა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ვი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;</w:t>
      </w:r>
    </w:p>
    <w:p w14:paraId="138BC591" w14:textId="77777777" w:rsidR="00526251" w:rsidRDefault="00A94818">
      <w:pPr>
        <w:spacing w:before="44"/>
        <w:ind w:left="54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3.3.   </w:t>
      </w:r>
      <w:r>
        <w:rPr>
          <w:rFonts w:ascii="Sylfaen" w:eastAsia="Sylfaen" w:hAnsi="Sylfaen" w:cs="Sylfaen"/>
          <w:spacing w:val="1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რე</w:t>
      </w:r>
      <w:r>
        <w:rPr>
          <w:rFonts w:ascii="Sylfaen" w:eastAsia="Sylfaen" w:hAnsi="Sylfaen" w:cs="Sylfaen"/>
          <w:spacing w:val="-1"/>
          <w:sz w:val="22"/>
          <w:szCs w:val="22"/>
        </w:rPr>
        <w:t>ვე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;</w:t>
      </w:r>
    </w:p>
    <w:p w14:paraId="74270FEF" w14:textId="49B3C457" w:rsidR="00526251" w:rsidRDefault="00A94818">
      <w:pPr>
        <w:spacing w:before="41"/>
        <w:ind w:left="54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3.4.   </w:t>
      </w:r>
      <w:r>
        <w:rPr>
          <w:rFonts w:ascii="Sylfaen" w:eastAsia="Sylfaen" w:hAnsi="Sylfaen" w:cs="Sylfaen"/>
          <w:spacing w:val="15"/>
          <w:sz w:val="22"/>
          <w:szCs w:val="22"/>
        </w:rPr>
        <w:t xml:space="preserve"> </w:t>
      </w:r>
      <w:proofErr w:type="spellStart"/>
      <w:r w:rsidR="00A5418E">
        <w:rPr>
          <w:rFonts w:ascii="Sylfaen" w:eastAsia="Sylfaen" w:hAnsi="Sylfaen" w:cs="Sylfaen"/>
          <w:spacing w:val="1"/>
          <w:sz w:val="22"/>
          <w:szCs w:val="22"/>
        </w:rPr>
        <w:t>თე</w:t>
      </w:r>
      <w:r w:rsidR="00A5418E">
        <w:rPr>
          <w:rFonts w:ascii="Sylfaen" w:eastAsia="Sylfaen" w:hAnsi="Sylfaen" w:cs="Sylfaen"/>
          <w:spacing w:val="-2"/>
          <w:sz w:val="22"/>
          <w:szCs w:val="22"/>
        </w:rPr>
        <w:t>ო</w:t>
      </w:r>
      <w:r w:rsidR="00A5418E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A5418E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="00A5418E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A5418E">
        <w:rPr>
          <w:rFonts w:ascii="Sylfaen" w:eastAsia="Sylfaen" w:hAnsi="Sylfaen" w:cs="Sylfaen"/>
          <w:sz w:val="22"/>
          <w:szCs w:val="22"/>
        </w:rPr>
        <w:t>გო</w:t>
      </w:r>
      <w:r w:rsidR="00A5418E">
        <w:rPr>
          <w:rFonts w:ascii="Sylfaen" w:eastAsia="Sylfaen" w:hAnsi="Sylfaen" w:cs="Sylfaen"/>
          <w:spacing w:val="-3"/>
          <w:sz w:val="22"/>
          <w:szCs w:val="22"/>
        </w:rPr>
        <w:t>გ</w:t>
      </w:r>
      <w:r w:rsidR="00A5418E">
        <w:rPr>
          <w:rFonts w:ascii="Sylfaen" w:eastAsia="Sylfaen" w:hAnsi="Sylfaen" w:cs="Sylfaen"/>
          <w:spacing w:val="1"/>
          <w:sz w:val="22"/>
          <w:szCs w:val="22"/>
        </w:rPr>
        <w:t>ნ</w:t>
      </w:r>
      <w:r w:rsidR="00A5418E">
        <w:rPr>
          <w:rFonts w:ascii="Sylfaen" w:eastAsia="Sylfaen" w:hAnsi="Sylfaen" w:cs="Sylfaen"/>
          <w:spacing w:val="-3"/>
          <w:sz w:val="22"/>
          <w:szCs w:val="22"/>
        </w:rPr>
        <w:t>ა</w:t>
      </w:r>
      <w:r w:rsidR="00A5418E">
        <w:rPr>
          <w:rFonts w:ascii="Sylfaen" w:eastAsia="Sylfaen" w:hAnsi="Sylfaen" w:cs="Sylfaen"/>
          <w:spacing w:val="1"/>
          <w:sz w:val="22"/>
          <w:szCs w:val="22"/>
        </w:rPr>
        <w:t>ძე</w:t>
      </w:r>
      <w:proofErr w:type="spellEnd"/>
      <w:r w:rsidR="00A5418E">
        <w:rPr>
          <w:rFonts w:ascii="Sylfaen" w:eastAsia="Sylfaen" w:hAnsi="Sylfaen" w:cs="Sylfaen"/>
          <w:sz w:val="22"/>
          <w:szCs w:val="22"/>
        </w:rPr>
        <w:t>;</w:t>
      </w:r>
    </w:p>
    <w:p w14:paraId="199B2FE0" w14:textId="77777777" w:rsidR="00526251" w:rsidRDefault="00A94818">
      <w:pPr>
        <w:spacing w:before="44"/>
        <w:ind w:left="54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3.5.   </w:t>
      </w:r>
      <w:r>
        <w:rPr>
          <w:rFonts w:ascii="Sylfaen" w:eastAsia="Sylfaen" w:hAnsi="Sylfaen" w:cs="Sylfaen"/>
          <w:spacing w:val="1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გი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ვი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;</w:t>
      </w:r>
    </w:p>
    <w:p w14:paraId="16379C87" w14:textId="77777777" w:rsidR="00526251" w:rsidRDefault="00A94818">
      <w:pPr>
        <w:spacing w:before="44" w:line="276" w:lineRule="auto"/>
        <w:ind w:left="540" w:right="69" w:hanging="427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4.  </w:t>
      </w:r>
      <w:r>
        <w:rPr>
          <w:rFonts w:ascii="Sylfaen" w:eastAsia="Sylfaen" w:hAnsi="Sylfaen" w:cs="Sylfaen"/>
          <w:spacing w:val="1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მისი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უშ</w:t>
      </w:r>
      <w:r>
        <w:rPr>
          <w:rFonts w:ascii="Sylfaen" w:eastAsia="Sylfaen" w:hAnsi="Sylfaen" w:cs="Sylfaen"/>
          <w:sz w:val="22"/>
          <w:szCs w:val="22"/>
        </w:rPr>
        <w:t>აო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რთ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ბის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მდ</w:t>
      </w:r>
      <w:r>
        <w:rPr>
          <w:rFonts w:ascii="Sylfaen" w:eastAsia="Sylfaen" w:hAnsi="Sylfaen" w:cs="Sylfaen"/>
          <w:sz w:val="22"/>
          <w:szCs w:val="22"/>
        </w:rPr>
        <w:t>გო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რე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ჩაყ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ნც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ალ</w:t>
      </w:r>
      <w:r>
        <w:rPr>
          <w:rFonts w:ascii="Sylfaen" w:eastAsia="Sylfaen" w:hAnsi="Sylfaen" w:cs="Sylfaen"/>
          <w:spacing w:val="-1"/>
          <w:sz w:val="22"/>
          <w:szCs w:val="22"/>
        </w:rPr>
        <w:t>ისწი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ბით</w:t>
      </w:r>
      <w:proofErr w:type="spellEnd"/>
      <w:r>
        <w:rPr>
          <w:rFonts w:ascii="Sylfaen" w:eastAsia="Sylfaen" w:hAnsi="Sylfaen" w:cs="Sylfaen"/>
          <w:sz w:val="22"/>
          <w:szCs w:val="22"/>
        </w:rPr>
        <w:t>;</w:t>
      </w:r>
    </w:p>
    <w:p w14:paraId="6E7C951F" w14:textId="77777777" w:rsidR="00526251" w:rsidRDefault="00A94818">
      <w:pPr>
        <w:spacing w:line="280" w:lineRule="exact"/>
        <w:ind w:left="113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position w:val="1"/>
          <w:sz w:val="22"/>
          <w:szCs w:val="22"/>
        </w:rPr>
        <w:t xml:space="preserve">5.   </w:t>
      </w:r>
      <w:r>
        <w:rPr>
          <w:rFonts w:ascii="Sylfaen" w:eastAsia="Sylfaen" w:hAnsi="Sylfaen" w:cs="Sylfaen"/>
          <w:spacing w:val="42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კ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მისი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position w:val="1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ედ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position w:val="1"/>
          <w:sz w:val="22"/>
          <w:szCs w:val="22"/>
        </w:rPr>
        <w:t>ლო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შ</w:t>
      </w:r>
      <w:r>
        <w:rPr>
          <w:rFonts w:ascii="Sylfaen" w:eastAsia="Sylfaen" w:hAnsi="Sylfaen" w:cs="Sylfaen"/>
          <w:position w:val="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ბს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>:</w:t>
      </w:r>
    </w:p>
    <w:p w14:paraId="3C71BB4D" w14:textId="16A22928" w:rsidR="00526251" w:rsidRDefault="00A94818" w:rsidP="00FC64E9">
      <w:pPr>
        <w:spacing w:before="44" w:line="276" w:lineRule="auto"/>
        <w:ind w:left="567" w:right="69" w:hanging="425"/>
        <w:jc w:val="both"/>
        <w:rPr>
          <w:rFonts w:ascii="Sylfaen" w:eastAsia="Sylfaen" w:hAnsi="Sylfaen" w:cs="Sylfaen"/>
          <w:sz w:val="22"/>
          <w:szCs w:val="22"/>
        </w:rPr>
        <w:sectPr w:rsidR="00526251">
          <w:footerReference w:type="default" r:id="rId7"/>
          <w:pgSz w:w="12240" w:h="15840"/>
          <w:pgMar w:top="1100" w:right="1020" w:bottom="280" w:left="1020" w:header="0" w:footer="552" w:gutter="0"/>
          <w:pgNumType w:start="1"/>
          <w:cols w:space="720"/>
        </w:sectPr>
      </w:pPr>
      <w:r>
        <w:rPr>
          <w:rFonts w:ascii="Sylfaen" w:eastAsia="Sylfaen" w:hAnsi="Sylfaen" w:cs="Sylfaen"/>
          <w:sz w:val="22"/>
          <w:szCs w:val="22"/>
        </w:rPr>
        <w:t xml:space="preserve">5.1. </w:t>
      </w:r>
      <w:r>
        <w:rPr>
          <w:rFonts w:ascii="Sylfaen" w:eastAsia="Sylfaen" w:hAnsi="Sylfaen" w:cs="Sylfaen"/>
          <w:spacing w:val="4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</w:t>
      </w:r>
      <w:r w:rsidR="00A5418E">
        <w:rPr>
          <w:rFonts w:ascii="Sylfaen" w:hAnsi="Sylfaen" w:cs="Sylfaen"/>
          <w:bCs/>
          <w:lang w:val="ka-GE"/>
        </w:rPr>
        <w:t>2020</w:t>
      </w:r>
      <w:r w:rsidR="00A5418E" w:rsidRPr="005A1F09">
        <w:rPr>
          <w:rFonts w:ascii="Sylfaen" w:hAnsi="Sylfaen" w:cs="Sylfaen"/>
          <w:bCs/>
          <w:lang w:val="ka-GE"/>
        </w:rPr>
        <w:t xml:space="preserve"> წლის </w:t>
      </w:r>
      <w:r w:rsidR="00A5418E">
        <w:rPr>
          <w:rFonts w:ascii="Sylfaen" w:hAnsi="Sylfaen" w:cs="Sylfaen"/>
          <w:bCs/>
          <w:lang w:val="ka-GE"/>
        </w:rPr>
        <w:t>5</w:t>
      </w:r>
      <w:r w:rsidR="00A5418E" w:rsidRPr="005A1F09">
        <w:rPr>
          <w:rFonts w:ascii="Sylfaen" w:hAnsi="Sylfaen" w:cs="Sylfaen"/>
          <w:bCs/>
          <w:lang w:val="ka-GE"/>
        </w:rPr>
        <w:t xml:space="preserve"> </w:t>
      </w:r>
      <w:r w:rsidR="00A5418E">
        <w:rPr>
          <w:rFonts w:ascii="Sylfaen" w:hAnsi="Sylfaen" w:cs="Sylfaen"/>
          <w:bCs/>
          <w:lang w:val="ka-GE"/>
        </w:rPr>
        <w:t>აგვისტოდან</w:t>
      </w:r>
      <w:r w:rsidR="00A5418E" w:rsidRPr="005A1F09">
        <w:rPr>
          <w:rFonts w:ascii="Sylfaen" w:hAnsi="Sylfaen" w:cs="Sylfaen"/>
          <w:bCs/>
          <w:lang w:val="ka-GE"/>
        </w:rPr>
        <w:t xml:space="preserve"> 202</w:t>
      </w:r>
      <w:r w:rsidR="00A5418E">
        <w:rPr>
          <w:rFonts w:ascii="Sylfaen" w:hAnsi="Sylfaen" w:cs="Sylfaen"/>
          <w:bCs/>
          <w:lang w:val="ka-GE"/>
        </w:rPr>
        <w:t>1</w:t>
      </w:r>
      <w:r w:rsidR="00A5418E" w:rsidRPr="005A1F09">
        <w:rPr>
          <w:rFonts w:ascii="Sylfaen" w:hAnsi="Sylfaen" w:cs="Sylfaen"/>
          <w:bCs/>
          <w:lang w:val="ka-GE"/>
        </w:rPr>
        <w:t xml:space="preserve"> წლის </w:t>
      </w:r>
      <w:r w:rsidR="00A5418E">
        <w:rPr>
          <w:rFonts w:ascii="Sylfaen" w:hAnsi="Sylfaen" w:cs="Sylfaen"/>
          <w:bCs/>
          <w:lang w:val="ka-GE"/>
        </w:rPr>
        <w:t>1 მარტამდე</w:t>
      </w:r>
      <w:r>
        <w:rPr>
          <w:rFonts w:ascii="Sylfaen" w:eastAsia="Sylfaen" w:hAnsi="Sylfaen" w:cs="Sylfaen"/>
          <w:sz w:val="22"/>
          <w:szCs w:val="22"/>
        </w:rPr>
        <w:t xml:space="preserve">)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აქა</w:t>
      </w:r>
      <w:r>
        <w:rPr>
          <w:rFonts w:ascii="Sylfaen" w:eastAsia="Sylfaen" w:hAnsi="Sylfaen" w:cs="Sylfaen"/>
          <w:spacing w:val="1"/>
          <w:sz w:val="22"/>
          <w:szCs w:val="22"/>
        </w:rPr>
        <w:t>რთ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ლო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ჩა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ონ</w:t>
      </w:r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ბის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ჯ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          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ურე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         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ნტს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მე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</w:p>
    <w:p w14:paraId="722B4852" w14:textId="77777777" w:rsidR="00526251" w:rsidRDefault="00A94818" w:rsidP="00FC64E9">
      <w:pPr>
        <w:spacing w:before="34" w:line="276" w:lineRule="auto"/>
        <w:ind w:left="567" w:right="69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lastRenderedPageBreak/>
        <w:t>(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სე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pacing w:val="-1"/>
          <w:sz w:val="22"/>
          <w:szCs w:val="22"/>
        </w:rPr>
        <w:t>იკ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ან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>)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სე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გო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ალ</w:t>
      </w:r>
      <w:r>
        <w:rPr>
          <w:rFonts w:ascii="Sylfaen" w:eastAsia="Sylfaen" w:hAnsi="Sylfaen" w:cs="Sylfaen"/>
          <w:spacing w:val="-1"/>
          <w:sz w:val="22"/>
          <w:szCs w:val="22"/>
        </w:rPr>
        <w:t>ისწი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proofErr w:type="spellEnd"/>
      <w:proofErr w:type="gramEnd"/>
      <w:r>
        <w:rPr>
          <w:rFonts w:ascii="Sylfaen" w:eastAsia="Sylfaen" w:hAnsi="Sylfaen" w:cs="Sylfaen"/>
          <w:sz w:val="22"/>
          <w:szCs w:val="22"/>
        </w:rPr>
        <w:t xml:space="preserve">,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ნუ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1"/>
          <w:sz w:val="22"/>
          <w:szCs w:val="22"/>
        </w:rPr>
        <w:t>ტივ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უდ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ურ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ნციი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ოფ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ალ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სპ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დე</w:t>
      </w:r>
      <w:r>
        <w:rPr>
          <w:rFonts w:ascii="Sylfaen" w:eastAsia="Sylfaen" w:hAnsi="Sylfaen" w:cs="Sylfaen"/>
          <w:spacing w:val="1"/>
          <w:sz w:val="22"/>
          <w:szCs w:val="22"/>
        </w:rPr>
        <w:t>ნც</w:t>
      </w:r>
      <w:r>
        <w:rPr>
          <w:rFonts w:ascii="Sylfaen" w:eastAsia="Sylfaen" w:hAnsi="Sylfaen" w:cs="Sylfaen"/>
          <w:spacing w:val="-1"/>
          <w:sz w:val="22"/>
          <w:szCs w:val="22"/>
        </w:rPr>
        <w:t>იი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.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ერ</w:t>
      </w:r>
      <w:r>
        <w:rPr>
          <w:rFonts w:ascii="Sylfaen" w:eastAsia="Sylfaen" w:hAnsi="Sylfaen" w:cs="Sylfaen"/>
          <w:spacing w:val="-3"/>
          <w:sz w:val="22"/>
          <w:szCs w:val="22"/>
        </w:rPr>
        <w:t>ჩ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ვი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ც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არ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ისე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აც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ვე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1"/>
          <w:sz w:val="22"/>
          <w:szCs w:val="22"/>
        </w:rPr>
        <w:t>ინ</w:t>
      </w:r>
      <w:r>
        <w:rPr>
          <w:rFonts w:ascii="Sylfaen" w:eastAsia="Sylfaen" w:hAnsi="Sylfaen" w:cs="Sylfaen"/>
          <w:spacing w:val="1"/>
          <w:sz w:val="22"/>
          <w:szCs w:val="22"/>
        </w:rPr>
        <w:t>დე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ამ</w:t>
      </w:r>
      <w:r>
        <w:rPr>
          <w:rFonts w:ascii="Sylfaen" w:eastAsia="Sylfaen" w:hAnsi="Sylfaen" w:cs="Sylfaen"/>
          <w:spacing w:val="-1"/>
          <w:sz w:val="22"/>
          <w:szCs w:val="22"/>
        </w:rPr>
        <w:t>ეც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იერ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3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ურ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ჩა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ზუ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მო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მე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მიი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ხოლ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proofErr w:type="gramEnd"/>
      <w:r>
        <w:rPr>
          <w:rFonts w:ascii="Sylfaen" w:eastAsia="Sylfaen" w:hAnsi="Sylfaen" w:cs="Sylfaen"/>
          <w:spacing w:val="-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უ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გი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სტებ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კვ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გე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აგ</w:t>
      </w:r>
      <w:proofErr w:type="spellEnd"/>
      <w:r>
        <w:rPr>
          <w:rFonts w:ascii="Sylfaen" w:eastAsia="Sylfaen" w:hAnsi="Sylfaen" w:cs="Sylfaen"/>
          <w:sz w:val="22"/>
          <w:szCs w:val="22"/>
        </w:rPr>
        <w:t>.: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თე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ჯ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>);</w:t>
      </w:r>
    </w:p>
    <w:p w14:paraId="01825958" w14:textId="67078ACE" w:rsidR="00526251" w:rsidRDefault="00A94818" w:rsidP="00FC64E9">
      <w:pPr>
        <w:spacing w:line="276" w:lineRule="auto"/>
        <w:ind w:left="567" w:right="69" w:hanging="538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5.2.</w:t>
      </w:r>
      <w:r>
        <w:rPr>
          <w:rFonts w:ascii="Sylfaen" w:eastAsia="Sylfaen" w:hAnsi="Sylfaen" w:cs="Sylfaen"/>
          <w:spacing w:val="4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ოქ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ც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ეთ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შე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.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ეცნ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ერ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ოქ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ყოს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რშ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</w:t>
      </w:r>
      <w:r w:rsidR="00A5418E">
        <w:rPr>
          <w:rFonts w:ascii="Sylfaen" w:hAnsi="Sylfaen" w:cs="Sylfaen"/>
          <w:bCs/>
          <w:lang w:val="ka-GE"/>
        </w:rPr>
        <w:t>2020</w:t>
      </w:r>
      <w:r w:rsidR="00A5418E" w:rsidRPr="005A1F09">
        <w:rPr>
          <w:rFonts w:ascii="Sylfaen" w:hAnsi="Sylfaen" w:cs="Sylfaen"/>
          <w:bCs/>
          <w:lang w:val="ka-GE"/>
        </w:rPr>
        <w:t xml:space="preserve"> წლის </w:t>
      </w:r>
      <w:r w:rsidR="00A5418E">
        <w:rPr>
          <w:rFonts w:ascii="Sylfaen" w:hAnsi="Sylfaen" w:cs="Sylfaen"/>
          <w:bCs/>
          <w:lang w:val="ka-GE"/>
        </w:rPr>
        <w:t>5</w:t>
      </w:r>
      <w:r w:rsidR="00A5418E" w:rsidRPr="005A1F09">
        <w:rPr>
          <w:rFonts w:ascii="Sylfaen" w:hAnsi="Sylfaen" w:cs="Sylfaen"/>
          <w:bCs/>
          <w:lang w:val="ka-GE"/>
        </w:rPr>
        <w:t xml:space="preserve"> </w:t>
      </w:r>
      <w:r w:rsidR="00A5418E">
        <w:rPr>
          <w:rFonts w:ascii="Sylfaen" w:hAnsi="Sylfaen" w:cs="Sylfaen"/>
          <w:bCs/>
          <w:lang w:val="ka-GE"/>
        </w:rPr>
        <w:t>აგვისტოდან</w:t>
      </w:r>
      <w:r w:rsidR="00A5418E" w:rsidRPr="005A1F09">
        <w:rPr>
          <w:rFonts w:ascii="Sylfaen" w:hAnsi="Sylfaen" w:cs="Sylfaen"/>
          <w:bCs/>
          <w:lang w:val="ka-GE"/>
        </w:rPr>
        <w:t xml:space="preserve"> 202</w:t>
      </w:r>
      <w:r w:rsidR="00A5418E">
        <w:rPr>
          <w:rFonts w:ascii="Sylfaen" w:hAnsi="Sylfaen" w:cs="Sylfaen"/>
          <w:bCs/>
          <w:lang w:val="ka-GE"/>
        </w:rPr>
        <w:t>1</w:t>
      </w:r>
      <w:r w:rsidR="00A5418E" w:rsidRPr="005A1F09">
        <w:rPr>
          <w:rFonts w:ascii="Sylfaen" w:hAnsi="Sylfaen" w:cs="Sylfaen"/>
          <w:bCs/>
          <w:lang w:val="ka-GE"/>
        </w:rPr>
        <w:t xml:space="preserve"> წლის </w:t>
      </w:r>
      <w:r w:rsidR="00A5418E">
        <w:rPr>
          <w:rFonts w:ascii="Sylfaen" w:hAnsi="Sylfaen" w:cs="Sylfaen"/>
          <w:bCs/>
          <w:lang w:val="ka-GE"/>
        </w:rPr>
        <w:t>1 მარტამდე</w:t>
      </w:r>
      <w:r>
        <w:rPr>
          <w:rFonts w:ascii="Sylfaen" w:eastAsia="Sylfaen" w:hAnsi="Sylfaen" w:cs="Sylfaen"/>
          <w:sz w:val="22"/>
          <w:szCs w:val="22"/>
        </w:rPr>
        <w:t>),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აც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დე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მეც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>;</w:t>
      </w:r>
    </w:p>
    <w:p w14:paraId="00AA39A6" w14:textId="77777777" w:rsidR="00526251" w:rsidRDefault="00A94818">
      <w:pPr>
        <w:spacing w:line="280" w:lineRule="exact"/>
        <w:ind w:left="76" w:right="77"/>
        <w:jc w:val="center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position w:val="1"/>
          <w:sz w:val="22"/>
          <w:szCs w:val="22"/>
        </w:rPr>
        <w:t xml:space="preserve">6.   </w:t>
      </w:r>
      <w:r>
        <w:rPr>
          <w:rFonts w:ascii="Sylfaen" w:eastAsia="Sylfaen" w:hAnsi="Sylfaen" w:cs="Sylfaen"/>
          <w:spacing w:val="42"/>
          <w:position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კ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მისიი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40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position w:val="1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დ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proofErr w:type="gramEnd"/>
      <w:r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39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უფ</w:t>
      </w:r>
      <w:r>
        <w:rPr>
          <w:rFonts w:ascii="Sylfaen" w:eastAsia="Sylfaen" w:hAnsi="Sylfaen" w:cs="Sylfaen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სი</w:t>
      </w:r>
      <w:r>
        <w:rPr>
          <w:rFonts w:ascii="Sylfaen" w:eastAsia="Sylfaen" w:hAnsi="Sylfaen" w:cs="Sylfaen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, </w:t>
      </w:r>
      <w:r>
        <w:rPr>
          <w:rFonts w:ascii="Sylfaen" w:eastAsia="Sylfaen" w:hAnsi="Sylfaen" w:cs="Sylfaen"/>
          <w:spacing w:val="39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თ</w:t>
      </w:r>
      <w:r>
        <w:rPr>
          <w:rFonts w:ascii="Sylfaen" w:eastAsia="Sylfaen" w:hAnsi="Sylfaen" w:cs="Sylfaen"/>
          <w:position w:val="1"/>
          <w:sz w:val="22"/>
          <w:szCs w:val="22"/>
        </w:rPr>
        <w:t>უ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40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position w:val="1"/>
          <w:sz w:val="22"/>
          <w:szCs w:val="22"/>
        </w:rPr>
        <w:t>ას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38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სწ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რე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39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კ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მი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იი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40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რთ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39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ვ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position w:val="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38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ინც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>.</w:t>
      </w:r>
    </w:p>
    <w:p w14:paraId="1D723D05" w14:textId="77777777" w:rsidR="00526251" w:rsidRDefault="00A94818">
      <w:pPr>
        <w:spacing w:before="44" w:line="276" w:lineRule="auto"/>
        <w:ind w:left="540" w:right="69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მისიი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ყო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proofErr w:type="gram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მიი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მსწ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ვრ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გაყო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შე</w:t>
      </w:r>
      <w:r>
        <w:rPr>
          <w:rFonts w:ascii="Sylfaen" w:eastAsia="Sylfaen" w:hAnsi="Sylfaen" w:cs="Sylfaen"/>
          <w:spacing w:val="-3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ტილ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მიი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z w:val="22"/>
          <w:szCs w:val="22"/>
        </w:rPr>
        <w:t>;</w:t>
      </w:r>
    </w:p>
    <w:p w14:paraId="429BB222" w14:textId="5018B264" w:rsidR="00526251" w:rsidRDefault="00A94818">
      <w:pPr>
        <w:spacing w:line="275" w:lineRule="auto"/>
        <w:ind w:left="540" w:right="69" w:hanging="427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7.  </w:t>
      </w:r>
      <w:r>
        <w:rPr>
          <w:rFonts w:ascii="Sylfaen" w:eastAsia="Sylfaen" w:hAnsi="Sylfaen" w:cs="Sylfaen"/>
          <w:spacing w:val="1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ურ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ჯ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ლად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ჩა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 w:rsidR="005E0AE2">
        <w:rPr>
          <w:rFonts w:ascii="Sylfaen" w:eastAsia="Sylfaen" w:hAnsi="Sylfaen" w:cs="Sylfaen"/>
          <w:sz w:val="22"/>
          <w:szCs w:val="22"/>
        </w:rPr>
        <w:t xml:space="preserve"> 10</w:t>
      </w:r>
      <w:r w:rsidR="00A5418E">
        <w:rPr>
          <w:rFonts w:ascii="Sylfaen" w:eastAsia="Sylfaen" w:hAnsi="Sylfaen" w:cs="Sylfaen"/>
          <w:sz w:val="22"/>
          <w:szCs w:val="22"/>
          <w:lang w:val="ka-GE"/>
        </w:rPr>
        <w:t>2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ურ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ტ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ც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შე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ალ</w:t>
      </w:r>
      <w:r>
        <w:rPr>
          <w:rFonts w:ascii="Sylfaen" w:eastAsia="Sylfaen" w:hAnsi="Sylfaen" w:cs="Sylfaen"/>
          <w:spacing w:val="-1"/>
          <w:sz w:val="22"/>
          <w:szCs w:val="22"/>
        </w:rPr>
        <w:t>ისწი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10</w:t>
      </w:r>
      <w:r>
        <w:rPr>
          <w:rFonts w:ascii="Sylfaen" w:eastAsia="Sylfaen" w:hAnsi="Sylfaen" w:cs="Sylfaen"/>
          <w:spacing w:val="-2"/>
          <w:sz w:val="22"/>
          <w:szCs w:val="22"/>
        </w:rPr>
        <w:t>0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სისტ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2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ხო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ჩ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ფუძ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მიი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ფრ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აღალ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ბს</w:t>
      </w:r>
      <w:proofErr w:type="spellEnd"/>
      <w:r>
        <w:rPr>
          <w:rFonts w:ascii="Sylfaen" w:eastAsia="Sylfaen" w:hAnsi="Sylfaen" w:cs="Sylfaen"/>
          <w:sz w:val="22"/>
          <w:szCs w:val="22"/>
        </w:rPr>
        <w:t>;</w:t>
      </w:r>
    </w:p>
    <w:p w14:paraId="6A0D8E37" w14:textId="77777777" w:rsidR="00526251" w:rsidRDefault="00A94818">
      <w:pPr>
        <w:spacing w:before="1" w:line="276" w:lineRule="auto"/>
        <w:ind w:left="540" w:right="69" w:hanging="427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8.  </w:t>
      </w:r>
      <w:r>
        <w:rPr>
          <w:rFonts w:ascii="Sylfaen" w:eastAsia="Sylfaen" w:hAnsi="Sylfaen" w:cs="Sylfaen"/>
          <w:spacing w:val="1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შე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უ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ოლო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ზ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იკვ</w:t>
      </w:r>
      <w:r>
        <w:rPr>
          <w:rFonts w:ascii="Sylfaen" w:eastAsia="Sylfaen" w:hAnsi="Sylfaen" w:cs="Sylfaen"/>
          <w:spacing w:val="1"/>
          <w:sz w:val="22"/>
          <w:szCs w:val="22"/>
        </w:rPr>
        <w:t>ეთ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ც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ქო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ან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შერ</w:t>
      </w:r>
      <w:r>
        <w:rPr>
          <w:rFonts w:ascii="Sylfaen" w:eastAsia="Sylfaen" w:hAnsi="Sylfaen" w:cs="Sylfaen"/>
          <w:spacing w:val="-3"/>
          <w:sz w:val="22"/>
          <w:szCs w:val="22"/>
        </w:rPr>
        <w:t>ჩ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ვი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2"/>
          <w:sz w:val="22"/>
          <w:szCs w:val="22"/>
        </w:rPr>
        <w:t>პ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ცე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ჭ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აქ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უფრ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აღალი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GP</w:t>
      </w:r>
      <w:r>
        <w:rPr>
          <w:rFonts w:ascii="Sylfaen" w:eastAsia="Sylfaen" w:hAnsi="Sylfaen" w:cs="Sylfaen"/>
          <w:spacing w:val="-3"/>
          <w:sz w:val="22"/>
          <w:szCs w:val="22"/>
        </w:rPr>
        <w:t>A</w:t>
      </w:r>
      <w:r>
        <w:rPr>
          <w:rFonts w:ascii="Sylfaen" w:eastAsia="Sylfaen" w:hAnsi="Sylfaen" w:cs="Sylfaen"/>
          <w:sz w:val="22"/>
          <w:szCs w:val="22"/>
        </w:rPr>
        <w:t>;</w:t>
      </w:r>
    </w:p>
    <w:p w14:paraId="2515BDA2" w14:textId="77777777" w:rsidR="00526251" w:rsidRDefault="00A94818">
      <w:pPr>
        <w:spacing w:line="274" w:lineRule="auto"/>
        <w:ind w:left="540" w:right="69" w:hanging="427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9. 100</w:t>
      </w:r>
      <w:r>
        <w:rPr>
          <w:rFonts w:ascii="Sylfaen" w:eastAsia="Sylfaen" w:hAnsi="Sylfaen" w:cs="Sylfaen"/>
          <w:spacing w:val="1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სისტ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გლ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შეფ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ხ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რც</w:t>
      </w:r>
      <w:r>
        <w:rPr>
          <w:rFonts w:ascii="Sylfaen" w:eastAsia="Sylfaen" w:hAnsi="Sylfaen" w:cs="Sylfaen"/>
          <w:spacing w:val="-1"/>
          <w:sz w:val="22"/>
          <w:szCs w:val="22"/>
        </w:rPr>
        <w:t>იე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შე</w:t>
      </w:r>
      <w:r>
        <w:rPr>
          <w:rFonts w:ascii="Sylfaen" w:eastAsia="Sylfaen" w:hAnsi="Sylfaen" w:cs="Sylfaen"/>
          <w:spacing w:val="-3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დე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3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>:</w:t>
      </w:r>
    </w:p>
    <w:p w14:paraId="4E18A7AC" w14:textId="77777777" w:rsidR="00526251" w:rsidRDefault="00A94818">
      <w:pPr>
        <w:spacing w:before="2" w:line="276" w:lineRule="auto"/>
        <w:ind w:left="1106" w:right="70" w:hanging="566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9.1. </w:t>
      </w:r>
      <w:r>
        <w:rPr>
          <w:rFonts w:ascii="Sylfaen" w:eastAsia="Sylfaen" w:hAnsi="Sylfaen" w:cs="Sylfaen"/>
          <w:spacing w:val="13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დე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pacing w:val="1"/>
          <w:sz w:val="22"/>
          <w:szCs w:val="22"/>
        </w:rPr>
        <w:t>ურ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სწ</w:t>
      </w:r>
      <w:r>
        <w:rPr>
          <w:rFonts w:ascii="Sylfaen" w:eastAsia="Sylfaen" w:hAnsi="Sylfaen" w:cs="Sylfaen"/>
          <w:spacing w:val="1"/>
          <w:sz w:val="22"/>
          <w:szCs w:val="22"/>
        </w:rPr>
        <w:t>რე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proofErr w:type="gram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აქ</w:t>
      </w:r>
      <w:r>
        <w:rPr>
          <w:rFonts w:ascii="Sylfaen" w:eastAsia="Sylfaen" w:hAnsi="Sylfaen" w:cs="Sylfaen"/>
          <w:spacing w:val="-1"/>
          <w:sz w:val="22"/>
          <w:szCs w:val="22"/>
        </w:rPr>
        <w:t>სიმ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95 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მ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ც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უდ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ერ</w:t>
      </w:r>
      <w:r>
        <w:rPr>
          <w:rFonts w:ascii="Sylfaen" w:eastAsia="Sylfaen" w:hAnsi="Sylfaen" w:cs="Sylfaen"/>
          <w:spacing w:val="-1"/>
          <w:sz w:val="22"/>
          <w:szCs w:val="22"/>
        </w:rPr>
        <w:t>სიტ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რშ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ურ</w:t>
      </w:r>
      <w:r>
        <w:rPr>
          <w:rFonts w:ascii="Sylfaen" w:eastAsia="Sylfaen" w:hAnsi="Sylfaen" w:cs="Sylfaen"/>
          <w:spacing w:val="-1"/>
          <w:sz w:val="22"/>
          <w:szCs w:val="22"/>
        </w:rPr>
        <w:t>სებ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(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26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რედ</w:t>
      </w:r>
      <w:r>
        <w:rPr>
          <w:rFonts w:ascii="Sylfaen" w:eastAsia="Sylfaen" w:hAnsi="Sylfaen" w:cs="Sylfaen"/>
          <w:spacing w:val="-1"/>
          <w:sz w:val="22"/>
          <w:szCs w:val="22"/>
        </w:rPr>
        <w:t>იტი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)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შუ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ითმ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ტიკ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გამოა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შე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>;</w:t>
      </w:r>
    </w:p>
    <w:p w14:paraId="22E557B0" w14:textId="77777777" w:rsidR="00526251" w:rsidRDefault="00A94818">
      <w:pPr>
        <w:spacing w:line="276" w:lineRule="auto"/>
        <w:ind w:left="1106" w:right="69" w:hanging="566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9.2.    </w:t>
      </w:r>
      <w:proofErr w:type="spellStart"/>
      <w:proofErr w:type="gram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ეცნ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ერ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2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proofErr w:type="gram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2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ოქ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2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სდებ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2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აქ</w:t>
      </w:r>
      <w:r>
        <w:rPr>
          <w:rFonts w:ascii="Sylfaen" w:eastAsia="Sylfaen" w:hAnsi="Sylfaen" w:cs="Sylfaen"/>
          <w:spacing w:val="-1"/>
          <w:sz w:val="22"/>
          <w:szCs w:val="22"/>
        </w:rPr>
        <w:t>სიმ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2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1 </w:t>
      </w:r>
      <w:r>
        <w:rPr>
          <w:rFonts w:ascii="Sylfaen" w:eastAsia="Sylfaen" w:hAnsi="Sylfaen" w:cs="Sylfaen"/>
          <w:spacing w:val="2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2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ვე</w:t>
      </w:r>
      <w:r>
        <w:rPr>
          <w:rFonts w:ascii="Sylfaen" w:eastAsia="Sylfaen" w:hAnsi="Sylfaen" w:cs="Sylfaen"/>
          <w:sz w:val="22"/>
          <w:szCs w:val="22"/>
        </w:rPr>
        <w:t>ლო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მიი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რშ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ოქ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proofErr w:type="spellEnd"/>
      <w:r>
        <w:rPr>
          <w:rFonts w:ascii="Sylfaen" w:eastAsia="Sylfaen" w:hAnsi="Sylfaen" w:cs="Sylfaen"/>
          <w:sz w:val="22"/>
          <w:szCs w:val="22"/>
        </w:rPr>
        <w:t>);</w:t>
      </w:r>
    </w:p>
    <w:p w14:paraId="5361CB7C" w14:textId="77777777" w:rsidR="00526251" w:rsidRDefault="00A94818">
      <w:pPr>
        <w:spacing w:line="280" w:lineRule="exact"/>
        <w:ind w:left="540" w:right="81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position w:val="1"/>
          <w:sz w:val="22"/>
          <w:szCs w:val="22"/>
        </w:rPr>
        <w:t xml:space="preserve">9.3.   </w:t>
      </w:r>
      <w:r>
        <w:rPr>
          <w:rFonts w:ascii="Sylfaen" w:eastAsia="Sylfaen" w:hAnsi="Sylfaen" w:cs="Sylfaen"/>
          <w:spacing w:val="15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ეცნ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ერ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51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position w:val="1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54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ფ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რე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ნც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შ</w:t>
      </w:r>
      <w:r>
        <w:rPr>
          <w:rFonts w:ascii="Sylfaen" w:eastAsia="Sylfaen" w:hAnsi="Sylfaen" w:cs="Sylfaen"/>
          <w:position w:val="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52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წი</w:t>
      </w:r>
      <w:r>
        <w:rPr>
          <w:rFonts w:ascii="Sylfaen" w:eastAsia="Sylfaen" w:hAnsi="Sylfaen" w:cs="Sylfaen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53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ფ</w:t>
      </w:r>
      <w:r>
        <w:rPr>
          <w:rFonts w:ascii="Sylfaen" w:eastAsia="Sylfaen" w:hAnsi="Sylfaen" w:cs="Sylfaen"/>
          <w:position w:val="1"/>
          <w:sz w:val="22"/>
          <w:szCs w:val="22"/>
        </w:rPr>
        <w:t>ას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53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position w:val="1"/>
          <w:sz w:val="22"/>
          <w:szCs w:val="22"/>
        </w:rPr>
        <w:t>აქ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სიმ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position w:val="1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spacing w:val="52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1"/>
          <w:sz w:val="22"/>
          <w:szCs w:val="22"/>
        </w:rPr>
        <w:t>4</w:t>
      </w:r>
      <w:r>
        <w:rPr>
          <w:rFonts w:ascii="Sylfaen" w:eastAsia="Sylfaen" w:hAnsi="Sylfaen" w:cs="Sylfaen"/>
          <w:spacing w:val="53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ქ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თ</w:t>
      </w:r>
      <w:proofErr w:type="spellEnd"/>
    </w:p>
    <w:p w14:paraId="69C83800" w14:textId="77777777" w:rsidR="00526251" w:rsidRDefault="00A94818">
      <w:pPr>
        <w:spacing w:before="44"/>
        <w:ind w:left="1106" w:right="1808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(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ედ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მიი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რშ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ჩა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2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ფ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proofErr w:type="spellEnd"/>
      <w:r>
        <w:rPr>
          <w:rFonts w:ascii="Sylfaen" w:eastAsia="Sylfaen" w:hAnsi="Sylfaen" w:cs="Sylfaen"/>
          <w:spacing w:val="-3"/>
          <w:sz w:val="22"/>
          <w:szCs w:val="22"/>
        </w:rPr>
        <w:t>)</w:t>
      </w:r>
      <w:r>
        <w:rPr>
          <w:rFonts w:ascii="Sylfaen" w:eastAsia="Sylfaen" w:hAnsi="Sylfaen" w:cs="Sylfaen"/>
          <w:sz w:val="22"/>
          <w:szCs w:val="22"/>
        </w:rPr>
        <w:t>:</w:t>
      </w:r>
    </w:p>
    <w:p w14:paraId="41193DAE" w14:textId="77777777" w:rsidR="00526251" w:rsidRDefault="00A94818">
      <w:pPr>
        <w:spacing w:before="44" w:line="276" w:lineRule="auto"/>
        <w:ind w:left="1814" w:right="70" w:hanging="708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9.3.1.  </w:t>
      </w:r>
      <w:r>
        <w:rPr>
          <w:rFonts w:ascii="Sylfaen" w:eastAsia="Sylfaen" w:hAnsi="Sylfaen" w:cs="Sylfaen"/>
          <w:spacing w:val="46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4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-</w:t>
      </w:r>
      <w:proofErr w:type="gram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3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ისი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4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მწი</w:t>
      </w:r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4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უნ</w:t>
      </w:r>
      <w:r>
        <w:rPr>
          <w:rFonts w:ascii="Sylfaen" w:eastAsia="Sylfaen" w:hAnsi="Sylfaen" w:cs="Sylfaen"/>
          <w:spacing w:val="-1"/>
          <w:sz w:val="22"/>
          <w:szCs w:val="22"/>
        </w:rPr>
        <w:t>ივ</w:t>
      </w:r>
      <w:r>
        <w:rPr>
          <w:rFonts w:ascii="Sylfaen" w:eastAsia="Sylfaen" w:hAnsi="Sylfaen" w:cs="Sylfaen"/>
          <w:spacing w:val="1"/>
          <w:sz w:val="22"/>
          <w:szCs w:val="22"/>
        </w:rPr>
        <w:t>ერ</w:t>
      </w:r>
      <w:r>
        <w:rPr>
          <w:rFonts w:ascii="Sylfaen" w:eastAsia="Sylfaen" w:hAnsi="Sylfaen" w:cs="Sylfaen"/>
          <w:spacing w:val="-1"/>
          <w:sz w:val="22"/>
          <w:szCs w:val="22"/>
        </w:rPr>
        <w:t>სიტ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4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- </w:t>
      </w:r>
      <w:r>
        <w:rPr>
          <w:rFonts w:ascii="Sylfaen" w:eastAsia="Sylfaen" w:hAnsi="Sylfaen" w:cs="Sylfaen"/>
          <w:spacing w:val="4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1 </w:t>
      </w:r>
      <w:r>
        <w:rPr>
          <w:rFonts w:ascii="Sylfaen" w:eastAsia="Sylfaen" w:hAnsi="Sylfaen" w:cs="Sylfaen"/>
          <w:spacing w:val="4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ქუ</w:t>
      </w:r>
      <w:r>
        <w:rPr>
          <w:rFonts w:ascii="Sylfaen" w:eastAsia="Sylfaen" w:hAnsi="Sylfaen" w:cs="Sylfaen"/>
          <w:sz w:val="22"/>
          <w:szCs w:val="22"/>
        </w:rPr>
        <w:t>ლა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r>
        <w:rPr>
          <w:rFonts w:ascii="Sylfaen" w:eastAsia="Sylfaen" w:hAnsi="Sylfaen" w:cs="Sylfaen"/>
          <w:spacing w:val="4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ხო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პრ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(</w:t>
      </w:r>
      <w:r>
        <w:rPr>
          <w:rFonts w:ascii="Sylfaen" w:eastAsia="Sylfaen" w:hAnsi="Sylfaen" w:cs="Sylfaen"/>
          <w:spacing w:val="-1"/>
          <w:sz w:val="22"/>
          <w:szCs w:val="22"/>
        </w:rPr>
        <w:t>I</w:t>
      </w:r>
      <w:r>
        <w:rPr>
          <w:rFonts w:ascii="Sylfaen" w:eastAsia="Sylfaen" w:hAnsi="Sylfaen" w:cs="Sylfaen"/>
          <w:sz w:val="22"/>
          <w:szCs w:val="22"/>
        </w:rPr>
        <w:t xml:space="preserve">, </w:t>
      </w:r>
      <w:r>
        <w:rPr>
          <w:rFonts w:ascii="Sylfaen" w:eastAsia="Sylfaen" w:hAnsi="Sylfaen" w:cs="Sylfaen"/>
          <w:spacing w:val="-1"/>
          <w:sz w:val="22"/>
          <w:szCs w:val="22"/>
        </w:rPr>
        <w:t>II</w:t>
      </w:r>
      <w:r>
        <w:rPr>
          <w:rFonts w:ascii="Sylfaen" w:eastAsia="Sylfaen" w:hAnsi="Sylfaen" w:cs="Sylfaen"/>
          <w:sz w:val="22"/>
          <w:szCs w:val="22"/>
        </w:rPr>
        <w:t xml:space="preserve">, </w:t>
      </w:r>
      <w:r>
        <w:rPr>
          <w:rFonts w:ascii="Sylfaen" w:eastAsia="Sylfaen" w:hAnsi="Sylfaen" w:cs="Sylfaen"/>
          <w:spacing w:val="-1"/>
          <w:sz w:val="22"/>
          <w:szCs w:val="22"/>
        </w:rPr>
        <w:t>II</w:t>
      </w:r>
      <w:r>
        <w:rPr>
          <w:rFonts w:ascii="Sylfaen" w:eastAsia="Sylfaen" w:hAnsi="Sylfaen" w:cs="Sylfaen"/>
          <w:sz w:val="22"/>
          <w:szCs w:val="22"/>
        </w:rPr>
        <w:t>I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) – 0,5;</w:t>
      </w:r>
    </w:p>
    <w:p w14:paraId="00600259" w14:textId="77777777" w:rsidR="00526251" w:rsidRDefault="00A94818">
      <w:pPr>
        <w:spacing w:line="274" w:lineRule="auto"/>
        <w:ind w:left="1814" w:right="70" w:hanging="708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9.3.2.  </w:t>
      </w:r>
      <w:r>
        <w:rPr>
          <w:rFonts w:ascii="Sylfaen" w:eastAsia="Sylfaen" w:hAnsi="Sylfaen" w:cs="Sylfaen"/>
          <w:spacing w:val="46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4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-</w:t>
      </w:r>
      <w:proofErr w:type="gram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4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4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აღლ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4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4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3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4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ან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4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-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0,5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ხოლო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პრ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(</w:t>
      </w:r>
      <w:r>
        <w:rPr>
          <w:rFonts w:ascii="Sylfaen" w:eastAsia="Sylfaen" w:hAnsi="Sylfaen" w:cs="Sylfaen"/>
          <w:spacing w:val="-1"/>
          <w:sz w:val="22"/>
          <w:szCs w:val="22"/>
        </w:rPr>
        <w:t>I</w:t>
      </w:r>
      <w:r>
        <w:rPr>
          <w:rFonts w:ascii="Sylfaen" w:eastAsia="Sylfaen" w:hAnsi="Sylfaen" w:cs="Sylfaen"/>
          <w:sz w:val="22"/>
          <w:szCs w:val="22"/>
        </w:rPr>
        <w:t xml:space="preserve">, </w:t>
      </w:r>
      <w:r>
        <w:rPr>
          <w:rFonts w:ascii="Sylfaen" w:eastAsia="Sylfaen" w:hAnsi="Sylfaen" w:cs="Sylfaen"/>
          <w:spacing w:val="-1"/>
          <w:sz w:val="22"/>
          <w:szCs w:val="22"/>
        </w:rPr>
        <w:t>I</w:t>
      </w:r>
      <w:r>
        <w:rPr>
          <w:rFonts w:ascii="Sylfaen" w:eastAsia="Sylfaen" w:hAnsi="Sylfaen" w:cs="Sylfaen"/>
          <w:sz w:val="22"/>
          <w:szCs w:val="22"/>
        </w:rPr>
        <w:t xml:space="preserve">I, </w:t>
      </w:r>
      <w:r>
        <w:rPr>
          <w:rFonts w:ascii="Sylfaen" w:eastAsia="Sylfaen" w:hAnsi="Sylfaen" w:cs="Sylfaen"/>
          <w:spacing w:val="-1"/>
          <w:sz w:val="22"/>
          <w:szCs w:val="22"/>
        </w:rPr>
        <w:t>I</w:t>
      </w:r>
      <w:r>
        <w:rPr>
          <w:rFonts w:ascii="Sylfaen" w:eastAsia="Sylfaen" w:hAnsi="Sylfaen" w:cs="Sylfaen"/>
          <w:spacing w:val="1"/>
          <w:sz w:val="22"/>
          <w:szCs w:val="22"/>
        </w:rPr>
        <w:t>I</w:t>
      </w:r>
      <w:r>
        <w:rPr>
          <w:rFonts w:ascii="Sylfaen" w:eastAsia="Sylfaen" w:hAnsi="Sylfaen" w:cs="Sylfaen"/>
          <w:sz w:val="22"/>
          <w:szCs w:val="22"/>
        </w:rPr>
        <w:t>I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) –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>, 0,5;</w:t>
      </w:r>
    </w:p>
    <w:p w14:paraId="7E46C467" w14:textId="77777777" w:rsidR="00526251" w:rsidRDefault="00A94818">
      <w:pPr>
        <w:spacing w:before="2"/>
        <w:ind w:left="1106" w:right="1186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9.3.3.  </w:t>
      </w:r>
      <w:r>
        <w:rPr>
          <w:rFonts w:ascii="Sylfaen" w:eastAsia="Sylfaen" w:hAnsi="Sylfaen" w:cs="Sylfaen"/>
          <w:spacing w:val="4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აქა</w:t>
      </w:r>
      <w:r>
        <w:rPr>
          <w:rFonts w:ascii="Sylfaen" w:eastAsia="Sylfaen" w:hAnsi="Sylfaen" w:cs="Sylfaen"/>
          <w:spacing w:val="1"/>
          <w:sz w:val="22"/>
          <w:szCs w:val="22"/>
        </w:rPr>
        <w:t>რთ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ლოს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ფ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რე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ოხ</w:t>
      </w:r>
      <w:r>
        <w:rPr>
          <w:rFonts w:ascii="Sylfaen" w:eastAsia="Sylfaen" w:hAnsi="Sylfaen" w:cs="Sylfaen"/>
          <w:spacing w:val="-1"/>
          <w:sz w:val="22"/>
          <w:szCs w:val="22"/>
        </w:rPr>
        <w:t>სე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თ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z w:val="22"/>
          <w:szCs w:val="22"/>
        </w:rPr>
        <w:t>ხო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-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1,5;</w:t>
      </w:r>
    </w:p>
    <w:p w14:paraId="7BE9ACD6" w14:textId="015A7376" w:rsidR="00526251" w:rsidRDefault="00A94818">
      <w:pPr>
        <w:spacing w:before="44" w:line="276" w:lineRule="auto"/>
        <w:ind w:left="540" w:right="69" w:hanging="427"/>
        <w:jc w:val="both"/>
        <w:rPr>
          <w:rFonts w:ascii="Sylfaen" w:eastAsia="Sylfaen" w:hAnsi="Sylfaen" w:cs="Sylfaen"/>
          <w:sz w:val="22"/>
          <w:szCs w:val="22"/>
        </w:rPr>
        <w:sectPr w:rsidR="00526251">
          <w:pgSz w:w="12240" w:h="15840"/>
          <w:pgMar w:top="1100" w:right="1020" w:bottom="280" w:left="1020" w:header="0" w:footer="552" w:gutter="0"/>
          <w:cols w:space="720"/>
        </w:sectPr>
      </w:pPr>
      <w:r>
        <w:rPr>
          <w:rFonts w:ascii="Sylfaen" w:eastAsia="Sylfaen" w:hAnsi="Sylfaen" w:cs="Sylfaen"/>
          <w:sz w:val="22"/>
          <w:szCs w:val="22"/>
        </w:rPr>
        <w:t xml:space="preserve">10.  </w:t>
      </w:r>
      <w:proofErr w:type="spellStart"/>
      <w:proofErr w:type="gramStart"/>
      <w:r>
        <w:rPr>
          <w:rFonts w:ascii="Sylfaen" w:eastAsia="Sylfaen" w:hAnsi="Sylfaen" w:cs="Sylfaen"/>
          <w:sz w:val="22"/>
          <w:szCs w:val="22"/>
        </w:rPr>
        <w:t>ამ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რე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ლა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proofErr w:type="gram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9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3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ე-</w:t>
      </w:r>
      <w:r>
        <w:rPr>
          <w:rFonts w:ascii="Sylfaen" w:eastAsia="Sylfaen" w:hAnsi="Sylfaen" w:cs="Sylfaen"/>
          <w:sz w:val="22"/>
          <w:szCs w:val="22"/>
        </w:rPr>
        <w:t xml:space="preserve">9 </w:t>
      </w:r>
      <w:r>
        <w:rPr>
          <w:rFonts w:ascii="Sylfaen" w:eastAsia="Sylfaen" w:hAnsi="Sylfaen" w:cs="Sylfaen"/>
          <w:spacing w:val="8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აღ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იტ</w:t>
      </w:r>
      <w:r>
        <w:rPr>
          <w:rFonts w:ascii="Sylfaen" w:eastAsia="Sylfaen" w:hAnsi="Sylfaen" w:cs="Sylfaen"/>
          <w:spacing w:val="1"/>
          <w:sz w:val="22"/>
          <w:szCs w:val="22"/>
        </w:rPr>
        <w:t>ერ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თვ</w:t>
      </w:r>
      <w:r>
        <w:rPr>
          <w:rFonts w:ascii="Sylfaen" w:eastAsia="Sylfaen" w:hAnsi="Sylfaen" w:cs="Sylfaen"/>
          <w:sz w:val="22"/>
          <w:szCs w:val="22"/>
        </w:rPr>
        <w:t>ალ</w:t>
      </w:r>
      <w:r>
        <w:rPr>
          <w:rFonts w:ascii="Sylfaen" w:eastAsia="Sylfaen" w:hAnsi="Sylfaen" w:cs="Sylfaen"/>
          <w:spacing w:val="-1"/>
          <w:sz w:val="22"/>
          <w:szCs w:val="22"/>
        </w:rPr>
        <w:t>ისწი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მისი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იტ</w:t>
      </w:r>
      <w:r>
        <w:rPr>
          <w:rFonts w:ascii="Sylfaen" w:eastAsia="Sylfaen" w:hAnsi="Sylfaen" w:cs="Sylfaen"/>
          <w:spacing w:val="1"/>
          <w:sz w:val="22"/>
          <w:szCs w:val="22"/>
        </w:rPr>
        <w:t>ერ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შეფ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ჯა</w:t>
      </w:r>
      <w:r>
        <w:rPr>
          <w:rFonts w:ascii="Sylfaen" w:eastAsia="Sylfaen" w:hAnsi="Sylfaen" w:cs="Sylfaen"/>
          <w:spacing w:val="-1"/>
          <w:sz w:val="22"/>
          <w:szCs w:val="22"/>
        </w:rPr>
        <w:t>მს</w:t>
      </w:r>
      <w:proofErr w:type="spellEnd"/>
      <w:r>
        <w:rPr>
          <w:rFonts w:ascii="Sylfaen" w:eastAsia="Sylfaen" w:hAnsi="Sylfaen" w:cs="Sylfaen"/>
          <w:sz w:val="22"/>
          <w:szCs w:val="22"/>
        </w:rPr>
        <w:t>.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ურ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ჯ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ლად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ოც</w:t>
      </w:r>
      <w:r>
        <w:rPr>
          <w:rFonts w:ascii="Sylfaen" w:eastAsia="Sylfaen" w:hAnsi="Sylfaen" w:cs="Sylfaen"/>
          <w:sz w:val="22"/>
          <w:szCs w:val="22"/>
        </w:rPr>
        <w:t>ხა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 w:rsidR="005E0AE2">
        <w:rPr>
          <w:rFonts w:ascii="Sylfaen" w:eastAsia="Sylfaen" w:hAnsi="Sylfaen" w:cs="Sylfaen"/>
          <w:sz w:val="22"/>
          <w:szCs w:val="22"/>
        </w:rPr>
        <w:t>10</w:t>
      </w:r>
      <w:r w:rsidR="00A5418E">
        <w:rPr>
          <w:rFonts w:ascii="Sylfaen" w:eastAsia="Sylfaen" w:hAnsi="Sylfaen" w:cs="Sylfaen"/>
          <w:sz w:val="22"/>
          <w:szCs w:val="22"/>
          <w:lang w:val="ka-GE"/>
        </w:rPr>
        <w:t>2</w:t>
      </w:r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ც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მპ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3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შეფ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ჯა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ააგ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ყ</w:t>
      </w:r>
      <w:r>
        <w:rPr>
          <w:rFonts w:ascii="Sylfaen" w:eastAsia="Sylfaen" w:hAnsi="Sylfaen" w:cs="Sylfaen"/>
          <w:spacing w:val="-1"/>
          <w:sz w:val="22"/>
          <w:szCs w:val="22"/>
        </w:rPr>
        <w:t>ვე</w:t>
      </w:r>
      <w:r>
        <w:rPr>
          <w:rFonts w:ascii="Sylfaen" w:eastAsia="Sylfaen" w:hAnsi="Sylfaen" w:cs="Sylfaen"/>
          <w:sz w:val="22"/>
          <w:szCs w:val="22"/>
        </w:rPr>
        <w:t>ლა</w:t>
      </w:r>
      <w:r>
        <w:rPr>
          <w:rFonts w:ascii="Sylfaen" w:eastAsia="Sylfaen" w:hAnsi="Sylfaen" w:cs="Sylfaen"/>
          <w:spacing w:val="1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აღ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ეფ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;</w:t>
      </w:r>
    </w:p>
    <w:p w14:paraId="4E987AEA" w14:textId="77777777" w:rsidR="00526251" w:rsidRDefault="00A94818">
      <w:pPr>
        <w:spacing w:before="34" w:line="276" w:lineRule="auto"/>
        <w:ind w:left="540" w:right="70" w:hanging="427"/>
        <w:jc w:val="both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lastRenderedPageBreak/>
        <w:t xml:space="preserve">11. </w:t>
      </w:r>
      <w:r>
        <w:rPr>
          <w:rFonts w:ascii="Sylfaen" w:eastAsia="Sylfaen" w:hAnsi="Sylfaen" w:cs="Sylfaen"/>
          <w:spacing w:val="20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ურ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pacing w:val="1"/>
          <w:sz w:val="22"/>
          <w:szCs w:val="22"/>
        </w:rPr>
        <w:t>უდ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ბმ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pacing w:val="1"/>
          <w:sz w:val="22"/>
          <w:szCs w:val="22"/>
        </w:rPr>
        <w:t>რე</w:t>
      </w:r>
      <w:r>
        <w:rPr>
          <w:rFonts w:ascii="Sylfaen" w:eastAsia="Sylfaen" w:hAnsi="Sylfaen" w:cs="Sylfaen"/>
          <w:spacing w:val="-3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ზ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შე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უნდ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ოგ</w:t>
      </w:r>
      <w:r>
        <w:rPr>
          <w:rFonts w:ascii="Sylfaen" w:eastAsia="Sylfaen" w:hAnsi="Sylfaen" w:cs="Sylfaen"/>
          <w:spacing w:val="-1"/>
          <w:sz w:val="22"/>
          <w:szCs w:val="22"/>
        </w:rPr>
        <w:t>ვმ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უ-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სწ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ცე</w:t>
      </w:r>
      <w:r>
        <w:rPr>
          <w:rFonts w:ascii="Sylfaen" w:eastAsia="Sylfaen" w:hAnsi="Sylfaen" w:cs="Sylfaen"/>
          <w:spacing w:val="-1"/>
          <w:sz w:val="22"/>
          <w:szCs w:val="22"/>
        </w:rPr>
        <w:t>სი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რთ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1"/>
          <w:sz w:val="22"/>
          <w:szCs w:val="22"/>
        </w:rPr>
        <w:t>ტრ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სისტ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ის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L</w:t>
      </w:r>
      <w:r>
        <w:rPr>
          <w:rFonts w:ascii="Sylfaen" w:eastAsia="Sylfaen" w:hAnsi="Sylfaen" w:cs="Sylfaen"/>
          <w:sz w:val="22"/>
          <w:szCs w:val="22"/>
        </w:rPr>
        <w:t>MS</w:t>
      </w:r>
      <w:r>
        <w:rPr>
          <w:rFonts w:ascii="Sylfaen" w:eastAsia="Sylfaen" w:hAnsi="Sylfaen" w:cs="Sylfaen"/>
          <w:spacing w:val="3"/>
          <w:sz w:val="22"/>
          <w:szCs w:val="22"/>
        </w:rPr>
        <w:t>.</w:t>
      </w:r>
      <w:r>
        <w:rPr>
          <w:rFonts w:ascii="Sylfaen" w:eastAsia="Sylfaen" w:hAnsi="Sylfaen" w:cs="Sylfaen"/>
          <w:spacing w:val="-1"/>
          <w:sz w:val="22"/>
          <w:szCs w:val="22"/>
        </w:rPr>
        <w:t>T</w:t>
      </w:r>
      <w:r>
        <w:rPr>
          <w:rFonts w:ascii="Sylfaen" w:eastAsia="Sylfaen" w:hAnsi="Sylfaen" w:cs="Sylfaen"/>
          <w:sz w:val="22"/>
          <w:szCs w:val="22"/>
        </w:rPr>
        <w:t>SU.GE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შუ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.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იი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3"/>
          <w:sz w:val="22"/>
          <w:szCs w:val="22"/>
        </w:rPr>
        <w:t>„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სტი</w:t>
      </w:r>
      <w:r>
        <w:rPr>
          <w:rFonts w:ascii="Sylfaen" w:eastAsia="Sylfaen" w:hAnsi="Sylfaen" w:cs="Sylfaen"/>
          <w:spacing w:val="1"/>
          <w:sz w:val="22"/>
          <w:szCs w:val="22"/>
        </w:rPr>
        <w:t>პენ</w:t>
      </w:r>
      <w:r>
        <w:rPr>
          <w:rFonts w:ascii="Sylfaen" w:eastAsia="Sylfaen" w:hAnsi="Sylfaen" w:cs="Sylfaen"/>
          <w:spacing w:val="2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აჩ</w:t>
      </w:r>
      <w:r>
        <w:rPr>
          <w:rFonts w:ascii="Sylfaen" w:eastAsia="Sylfaen" w:hAnsi="Sylfaen" w:cs="Sylfaen"/>
          <w:spacing w:val="-1"/>
          <w:sz w:val="22"/>
          <w:szCs w:val="22"/>
        </w:rPr>
        <w:t>ივ</w:t>
      </w:r>
      <w:r>
        <w:rPr>
          <w:rFonts w:ascii="Sylfaen" w:eastAsia="Sylfaen" w:hAnsi="Sylfaen" w:cs="Sylfaen"/>
          <w:spacing w:val="1"/>
          <w:sz w:val="22"/>
          <w:szCs w:val="22"/>
        </w:rPr>
        <w:t>რე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>“</w:t>
      </w:r>
      <w:proofErr w:type="gramEnd"/>
      <w:r>
        <w:rPr>
          <w:rFonts w:ascii="Sylfaen" w:eastAsia="Sylfaen" w:hAnsi="Sylfaen" w:cs="Sylfaen"/>
          <w:sz w:val="22"/>
          <w:szCs w:val="22"/>
        </w:rPr>
        <w:t>.</w:t>
      </w:r>
    </w:p>
    <w:p w14:paraId="4AB02F82" w14:textId="77777777" w:rsidR="00526251" w:rsidRDefault="00526251">
      <w:pPr>
        <w:spacing w:before="9" w:line="180" w:lineRule="exact"/>
        <w:rPr>
          <w:sz w:val="19"/>
          <w:szCs w:val="19"/>
        </w:rPr>
      </w:pPr>
    </w:p>
    <w:p w14:paraId="641B7986" w14:textId="77777777" w:rsidR="00526251" w:rsidRDefault="00526251">
      <w:pPr>
        <w:spacing w:line="200" w:lineRule="exact"/>
      </w:pPr>
    </w:p>
    <w:p w14:paraId="0D11E7B8" w14:textId="77777777" w:rsidR="00526251" w:rsidRDefault="00526251">
      <w:pPr>
        <w:spacing w:line="200" w:lineRule="exact"/>
      </w:pPr>
    </w:p>
    <w:p w14:paraId="02F32FC0" w14:textId="77777777" w:rsidR="00526251" w:rsidRDefault="00526251">
      <w:pPr>
        <w:spacing w:line="200" w:lineRule="exact"/>
      </w:pPr>
    </w:p>
    <w:p w14:paraId="467B8B2D" w14:textId="77777777" w:rsidR="00526251" w:rsidRDefault="00526251">
      <w:pPr>
        <w:spacing w:line="200" w:lineRule="exact"/>
      </w:pPr>
    </w:p>
    <w:p w14:paraId="0C97208F" w14:textId="476DCE1A" w:rsidR="00526251" w:rsidRDefault="00A94818">
      <w:pPr>
        <w:spacing w:line="276" w:lineRule="auto"/>
        <w:ind w:left="7353" w:right="446" w:hanging="7284"/>
        <w:jc w:val="right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ისი</w:t>
      </w:r>
      <w:r>
        <w:rPr>
          <w:rFonts w:ascii="Sylfaen" w:eastAsia="Sylfaen" w:hAnsi="Sylfaen" w:cs="Sylfaen"/>
          <w:spacing w:val="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რე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                                                  </w:t>
      </w:r>
      <w:r>
        <w:rPr>
          <w:rFonts w:ascii="Sylfaen" w:eastAsia="Sylfaen" w:hAnsi="Sylfaen" w:cs="Sylfaen"/>
          <w:spacing w:val="22"/>
          <w:sz w:val="22"/>
          <w:szCs w:val="22"/>
        </w:rPr>
        <w:t xml:space="preserve"> </w:t>
      </w:r>
      <w:proofErr w:type="spellStart"/>
      <w:r w:rsidR="00C97C68">
        <w:rPr>
          <w:rFonts w:ascii="Sylfaen" w:eastAsia="Sylfaen" w:hAnsi="Sylfaen" w:cs="Sylfaen"/>
          <w:sz w:val="22"/>
          <w:szCs w:val="22"/>
        </w:rPr>
        <w:t>გ</w:t>
      </w:r>
      <w:r w:rsidR="00C97C68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C97C68">
        <w:rPr>
          <w:rFonts w:ascii="Sylfaen" w:eastAsia="Sylfaen" w:hAnsi="Sylfaen" w:cs="Sylfaen"/>
          <w:spacing w:val="-1"/>
          <w:sz w:val="22"/>
          <w:szCs w:val="22"/>
        </w:rPr>
        <w:t>ნ</w:t>
      </w:r>
      <w:r w:rsidR="00C97C68">
        <w:rPr>
          <w:rFonts w:ascii="Sylfaen" w:eastAsia="Sylfaen" w:hAnsi="Sylfaen" w:cs="Sylfaen"/>
          <w:spacing w:val="1"/>
          <w:sz w:val="22"/>
          <w:szCs w:val="22"/>
        </w:rPr>
        <w:t>რ</w:t>
      </w:r>
      <w:r w:rsidR="00C97C68">
        <w:rPr>
          <w:rFonts w:ascii="Sylfaen" w:eastAsia="Sylfaen" w:hAnsi="Sylfaen" w:cs="Sylfaen"/>
          <w:spacing w:val="-1"/>
          <w:sz w:val="22"/>
          <w:szCs w:val="22"/>
        </w:rPr>
        <w:t>ი</w:t>
      </w:r>
      <w:r w:rsidR="00C97C68">
        <w:rPr>
          <w:rFonts w:ascii="Sylfaen" w:eastAsia="Sylfaen" w:hAnsi="Sylfaen" w:cs="Sylfaen"/>
          <w:spacing w:val="1"/>
          <w:sz w:val="22"/>
          <w:szCs w:val="22"/>
        </w:rPr>
        <w:t>ე</w:t>
      </w:r>
      <w:r w:rsidR="00C97C68">
        <w:rPr>
          <w:rFonts w:ascii="Sylfaen" w:eastAsia="Sylfaen" w:hAnsi="Sylfaen" w:cs="Sylfaen"/>
          <w:spacing w:val="-1"/>
          <w:sz w:val="22"/>
          <w:szCs w:val="22"/>
        </w:rPr>
        <w:t>ტ</w:t>
      </w:r>
      <w:r w:rsidR="00C97C68">
        <w:rPr>
          <w:rFonts w:ascii="Sylfaen" w:eastAsia="Sylfaen" w:hAnsi="Sylfaen" w:cs="Sylfaen"/>
          <w:sz w:val="22"/>
          <w:szCs w:val="22"/>
        </w:rPr>
        <w:t>ა</w:t>
      </w:r>
      <w:proofErr w:type="spellEnd"/>
      <w:r w:rsidR="00C97C6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="00C97C68">
        <w:rPr>
          <w:rFonts w:ascii="Sylfaen" w:eastAsia="Sylfaen" w:hAnsi="Sylfaen" w:cs="Sylfaen"/>
          <w:sz w:val="22"/>
          <w:szCs w:val="22"/>
        </w:rPr>
        <w:t>ჯოხ</w:t>
      </w:r>
      <w:r w:rsidR="00C97C68">
        <w:rPr>
          <w:rFonts w:ascii="Sylfaen" w:eastAsia="Sylfaen" w:hAnsi="Sylfaen" w:cs="Sylfaen"/>
          <w:spacing w:val="-3"/>
          <w:sz w:val="22"/>
          <w:szCs w:val="22"/>
        </w:rPr>
        <w:t>ა</w:t>
      </w:r>
      <w:r w:rsidR="00C97C68">
        <w:rPr>
          <w:rFonts w:ascii="Sylfaen" w:eastAsia="Sylfaen" w:hAnsi="Sylfaen" w:cs="Sylfaen"/>
          <w:spacing w:val="1"/>
          <w:sz w:val="22"/>
          <w:szCs w:val="22"/>
        </w:rPr>
        <w:t>ძ</w:t>
      </w:r>
      <w:r w:rsidR="00C97C68">
        <w:rPr>
          <w:rFonts w:ascii="Sylfaen" w:eastAsia="Sylfaen" w:hAnsi="Sylfaen" w:cs="Sylfaen"/>
          <w:sz w:val="22"/>
          <w:szCs w:val="22"/>
        </w:rPr>
        <w:t>ე</w:t>
      </w:r>
      <w:proofErr w:type="spellEnd"/>
      <w:r w:rsidR="00C97C68"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2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სიი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ვმ</w:t>
      </w:r>
      <w:r>
        <w:rPr>
          <w:rFonts w:ascii="Sylfaen" w:eastAsia="Sylfaen" w:hAnsi="Sylfaen" w:cs="Sylfaen"/>
          <w:sz w:val="22"/>
          <w:szCs w:val="22"/>
        </w:rPr>
        <w:t>ჯ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)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ჯან</w:t>
      </w:r>
      <w:proofErr w:type="spell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აჩა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ვი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რე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</w:p>
    <w:p w14:paraId="1CC8C4F3" w14:textId="77777777" w:rsidR="00526251" w:rsidRDefault="00A94818">
      <w:pPr>
        <w:spacing w:line="275" w:lineRule="auto"/>
        <w:ind w:left="8251" w:right="402" w:hanging="511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გი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ვი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თე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ძ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</w:p>
    <w:sectPr w:rsidR="00526251">
      <w:pgSz w:w="12240" w:h="15840"/>
      <w:pgMar w:top="1100" w:right="1020" w:bottom="280" w:left="1020" w:header="0" w:footer="5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4C6A" w14:textId="77777777" w:rsidR="00A6364E" w:rsidRDefault="00A6364E">
      <w:r>
        <w:separator/>
      </w:r>
    </w:p>
  </w:endnote>
  <w:endnote w:type="continuationSeparator" w:id="0">
    <w:p w14:paraId="01F66986" w14:textId="77777777" w:rsidR="00A6364E" w:rsidRDefault="00A6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093F" w14:textId="77777777" w:rsidR="00526251" w:rsidRDefault="00A6364E">
    <w:pPr>
      <w:spacing w:line="200" w:lineRule="exact"/>
    </w:pPr>
    <w:r>
      <w:pict w14:anchorId="177221E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.25pt;margin-top:753.4pt;width:13.3pt;height:11pt;z-index:-251658752;mso-position-horizontal-relative:page;mso-position-vertical-relative:page" filled="f" stroked="f">
          <v:textbox style="mso-next-textbox:#_x0000_s2049" inset="0,0,0,0">
            <w:txbxContent>
              <w:p w14:paraId="108BD15F" w14:textId="77777777" w:rsidR="00526251" w:rsidRDefault="00A94818">
                <w:pPr>
                  <w:spacing w:line="200" w:lineRule="exact"/>
                  <w:ind w:left="20" w:right="-27"/>
                  <w:rPr>
                    <w:rFonts w:ascii="Sylfaen" w:eastAsia="Sylfaen" w:hAnsi="Sylfaen" w:cs="Sylfaen"/>
                    <w:sz w:val="18"/>
                    <w:szCs w:val="18"/>
                  </w:rPr>
                </w:pPr>
                <w:r>
                  <w:rPr>
                    <w:rFonts w:ascii="Sylfaen" w:eastAsia="Sylfaen" w:hAnsi="Sylfaen" w:cs="Sylfaen"/>
                    <w:spacing w:val="-1"/>
                    <w:position w:val="1"/>
                    <w:sz w:val="18"/>
                    <w:szCs w:val="18"/>
                  </w:rPr>
                  <w:t>-</w:t>
                </w:r>
                <w:r>
                  <w:fldChar w:fldCharType="begin"/>
                </w:r>
                <w:r>
                  <w:rPr>
                    <w:rFonts w:ascii="Sylfaen" w:eastAsia="Sylfaen" w:hAnsi="Sylfaen" w:cs="Sylfaen"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DD00A7">
                  <w:rPr>
                    <w:rFonts w:ascii="Sylfaen" w:eastAsia="Sylfaen" w:hAnsi="Sylfaen" w:cs="Sylfaen"/>
                    <w:noProof/>
                    <w:position w:val="1"/>
                    <w:sz w:val="18"/>
                    <w:szCs w:val="18"/>
                  </w:rPr>
                  <w:t>2</w:t>
                </w:r>
                <w:r>
                  <w:fldChar w:fldCharType="end"/>
                </w:r>
                <w:r>
                  <w:rPr>
                    <w:rFonts w:ascii="Sylfaen" w:eastAsia="Sylfaen" w:hAnsi="Sylfaen" w:cs="Sylfaen"/>
                    <w:position w:val="1"/>
                    <w:sz w:val="18"/>
                    <w:szCs w:val="1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19576" w14:textId="77777777" w:rsidR="00A6364E" w:rsidRDefault="00A6364E">
      <w:r>
        <w:separator/>
      </w:r>
    </w:p>
  </w:footnote>
  <w:footnote w:type="continuationSeparator" w:id="0">
    <w:p w14:paraId="29CE058F" w14:textId="77777777" w:rsidR="00A6364E" w:rsidRDefault="00A63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F215A"/>
    <w:multiLevelType w:val="multilevel"/>
    <w:tmpl w:val="85A23E3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251"/>
    <w:rsid w:val="00050D78"/>
    <w:rsid w:val="000A5141"/>
    <w:rsid w:val="00191928"/>
    <w:rsid w:val="00526251"/>
    <w:rsid w:val="005E0AE2"/>
    <w:rsid w:val="00617983"/>
    <w:rsid w:val="006A461D"/>
    <w:rsid w:val="00A5418E"/>
    <w:rsid w:val="00A56799"/>
    <w:rsid w:val="00A6364E"/>
    <w:rsid w:val="00A94818"/>
    <w:rsid w:val="00C97C68"/>
    <w:rsid w:val="00DD00A7"/>
    <w:rsid w:val="00EB2A43"/>
    <w:rsid w:val="00FC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F88328"/>
  <w15:docId w15:val="{45F88175-9012-4B07-89FD-830EB4B1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ENVY</dc:creator>
  <cp:lastModifiedBy>vano khuntsaria</cp:lastModifiedBy>
  <cp:revision>6</cp:revision>
  <dcterms:created xsi:type="dcterms:W3CDTF">2020-12-10T14:33:00Z</dcterms:created>
  <dcterms:modified xsi:type="dcterms:W3CDTF">2021-06-09T10:22:00Z</dcterms:modified>
</cp:coreProperties>
</file>