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9F5A" w14:textId="77777777" w:rsidR="00526251" w:rsidRDefault="00A94818">
      <w:pPr>
        <w:spacing w:before="34" w:line="276" w:lineRule="auto"/>
        <w:ind w:left="189" w:right="194" w:hanging="1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პ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უნ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„ს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 xml:space="preserve">“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ახალ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სიი</w:t>
      </w:r>
      <w:r>
        <w:rPr>
          <w:rFonts w:ascii="Sylfaen" w:eastAsia="Sylfaen" w:hAnsi="Sylfaen" w:cs="Sylfaen"/>
          <w:sz w:val="22"/>
          <w:szCs w:val="22"/>
        </w:rPr>
        <w:t>ს</w:t>
      </w:r>
    </w:p>
    <w:p w14:paraId="6C063807" w14:textId="77777777" w:rsidR="00526251" w:rsidRDefault="00526251">
      <w:pPr>
        <w:spacing w:before="7" w:line="120" w:lineRule="exact"/>
        <w:rPr>
          <w:sz w:val="13"/>
          <w:szCs w:val="13"/>
        </w:rPr>
      </w:pPr>
    </w:p>
    <w:p w14:paraId="45A059CE" w14:textId="77777777" w:rsidR="00526251" w:rsidRDefault="00526251">
      <w:pPr>
        <w:spacing w:line="200" w:lineRule="exact"/>
      </w:pPr>
    </w:p>
    <w:p w14:paraId="33A21804" w14:textId="77777777" w:rsidR="00526251" w:rsidRDefault="00A94818">
      <w:pPr>
        <w:ind w:left="4002" w:right="4007"/>
        <w:jc w:val="center"/>
        <w:rPr>
          <w:rFonts w:ascii="Sylfaen" w:eastAsia="Sylfaen" w:hAnsi="Sylfaen" w:cs="Sylfaen"/>
          <w:sz w:val="26"/>
          <w:szCs w:val="26"/>
        </w:rPr>
      </w:pPr>
      <w:r>
        <w:rPr>
          <w:rFonts w:ascii="Sylfaen" w:eastAsia="Sylfaen" w:hAnsi="Sylfaen" w:cs="Sylfaen"/>
          <w:sz w:val="26"/>
          <w:szCs w:val="26"/>
        </w:rPr>
        <w:t>რ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ე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გ</w:t>
      </w:r>
      <w:r>
        <w:rPr>
          <w:rFonts w:ascii="Sylfaen" w:eastAsia="Sylfaen" w:hAnsi="Sylfaen" w:cs="Sylfaen"/>
          <w:spacing w:val="2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ლ</w:t>
      </w:r>
      <w:r>
        <w:rPr>
          <w:rFonts w:ascii="Sylfaen" w:eastAsia="Sylfaen" w:hAnsi="Sylfaen" w:cs="Sylfaen"/>
          <w:spacing w:val="-2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ა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მ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ე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 xml:space="preserve">ნ ტ </w:t>
      </w:r>
      <w:r>
        <w:rPr>
          <w:rFonts w:ascii="Sylfaen" w:eastAsia="Sylfaen" w:hAnsi="Sylfaen" w:cs="Sylfaen"/>
          <w:w w:val="99"/>
          <w:sz w:val="26"/>
          <w:szCs w:val="26"/>
        </w:rPr>
        <w:t>ი</w:t>
      </w:r>
    </w:p>
    <w:p w14:paraId="6C8025AC" w14:textId="77777777" w:rsidR="00526251" w:rsidRDefault="00526251">
      <w:pPr>
        <w:spacing w:before="3" w:line="100" w:lineRule="exact"/>
        <w:rPr>
          <w:sz w:val="11"/>
          <w:szCs w:val="11"/>
        </w:rPr>
      </w:pPr>
    </w:p>
    <w:p w14:paraId="0B32179F" w14:textId="77777777" w:rsidR="00526251" w:rsidRDefault="00526251">
      <w:pPr>
        <w:spacing w:line="200" w:lineRule="exact"/>
      </w:pPr>
    </w:p>
    <w:p w14:paraId="1BC0E40A" w14:textId="77777777" w:rsidR="00526251" w:rsidRDefault="00526251">
      <w:pPr>
        <w:spacing w:line="200" w:lineRule="exact"/>
      </w:pPr>
    </w:p>
    <w:p w14:paraId="51F90CBA" w14:textId="77777777" w:rsidR="00526251" w:rsidRDefault="00526251">
      <w:pPr>
        <w:spacing w:line="200" w:lineRule="exact"/>
      </w:pPr>
    </w:p>
    <w:p w14:paraId="5A6A2525" w14:textId="77777777" w:rsidR="00526251" w:rsidRDefault="00A94818">
      <w:pPr>
        <w:spacing w:line="276" w:lineRule="auto"/>
        <w:ind w:left="540" w:right="70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 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სსი</w:t>
      </w:r>
      <w:r>
        <w:rPr>
          <w:rFonts w:ascii="Sylfaen" w:eastAsia="Sylfaen" w:hAnsi="Sylfaen" w:cs="Sylfaen"/>
          <w:sz w:val="22"/>
          <w:szCs w:val="22"/>
        </w:rPr>
        <w:t>პ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ლმ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უნ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 xml:space="preserve">ე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„ს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>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 (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 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მედ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 w:rsidR="006A461D">
        <w:rPr>
          <w:rFonts w:ascii="Sylfaen" w:eastAsia="Sylfaen" w:hAnsi="Sylfaen" w:cs="Sylfaen"/>
          <w:sz w:val="22"/>
          <w:szCs w:val="22"/>
          <w:lang w:val="ka-GE"/>
        </w:rPr>
        <w:t xml:space="preserve">ბრძანების </w:t>
      </w:r>
      <w:r w:rsidRPr="005E0AE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5E0AE2">
        <w:rPr>
          <w:rFonts w:ascii="Sylfaen" w:eastAsia="Sylfaen" w:hAnsi="Sylfaen" w:cs="Sylfaen"/>
          <w:sz w:val="22"/>
          <w:szCs w:val="22"/>
        </w:rPr>
        <w:t>ა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ფუძ</w:t>
      </w:r>
      <w:r w:rsidRPr="005E0AE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5E0AE2">
        <w:rPr>
          <w:rFonts w:ascii="Sylfaen" w:eastAsia="Sylfaen" w:hAnsi="Sylfaen" w:cs="Sylfaen"/>
          <w:sz w:val="22"/>
          <w:szCs w:val="22"/>
        </w:rPr>
        <w:t>ლ</w:t>
      </w:r>
      <w:r w:rsidRPr="005E0AE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5E0AE2">
        <w:rPr>
          <w:rFonts w:ascii="Sylfaen" w:eastAsia="Sylfaen" w:hAnsi="Sylfaen" w:cs="Sylfaen"/>
          <w:sz w:val="22"/>
          <w:szCs w:val="22"/>
        </w:rPr>
        <w:t>;</w:t>
      </w:r>
    </w:p>
    <w:p w14:paraId="351FD3A9" w14:textId="72D2EA98" w:rsidR="00526251" w:rsidRDefault="00A94818">
      <w:pPr>
        <w:spacing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2.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2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ქო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უთ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 w:rsidR="006348AC">
        <w:rPr>
          <w:rFonts w:ascii="Sylfaen" w:eastAsia="Sylfaen" w:hAnsi="Sylfaen" w:cs="Sylfaen"/>
          <w:sz w:val="22"/>
          <w:szCs w:val="22"/>
          <w:lang w:val="ka-GE"/>
        </w:rPr>
        <w:t xml:space="preserve">7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ნს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ახალ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ვის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უთ</w:t>
      </w:r>
      <w:r>
        <w:rPr>
          <w:rFonts w:ascii="Sylfaen" w:eastAsia="Sylfaen" w:hAnsi="Sylfaen" w:cs="Sylfaen"/>
          <w:spacing w:val="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–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სკნ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 გა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ც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 xml:space="preserve">ი   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ოფ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ნე</w:t>
      </w:r>
      <w:r>
        <w:rPr>
          <w:rFonts w:ascii="Sylfaen" w:eastAsia="Sylfaen" w:hAnsi="Sylfaen" w:cs="Sylfaen"/>
          <w:sz w:val="22"/>
          <w:szCs w:val="22"/>
        </w:rPr>
        <w:t xml:space="preserve">ნ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 xml:space="preserve">ო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ლო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ლად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რ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1"/>
          <w:sz w:val="22"/>
          <w:szCs w:val="22"/>
        </w:rPr>
        <w:t>ან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 (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ივე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გა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კრ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დუ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107BE5B" w14:textId="77777777" w:rsidR="00526251" w:rsidRDefault="00A94818" w:rsidP="005E0AE2">
      <w:pPr>
        <w:spacing w:line="280" w:lineRule="exact"/>
        <w:ind w:left="426" w:right="77" w:hanging="42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3.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ლად</w:t>
      </w:r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მუშაობს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3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48"/>
          <w:sz w:val="22"/>
          <w:szCs w:val="22"/>
          <w:lang w:val="ka-GE"/>
        </w:rPr>
        <w:t xml:space="preserve">   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11E793B" w14:textId="0C914AF3" w:rsidR="00526251" w:rsidRDefault="00A94818">
      <w:pPr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3.1.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 w:rsidR="00522EC5">
        <w:rPr>
          <w:rFonts w:ascii="Sylfaen" w:eastAsia="Sylfaen" w:hAnsi="Sylfaen" w:cs="Sylfaen"/>
          <w:sz w:val="22"/>
          <w:szCs w:val="22"/>
          <w:lang w:val="ka-GE"/>
        </w:rPr>
        <w:t>შორენა ჭენგუაშვილი</w:t>
      </w:r>
      <w:r w:rsidR="00A5418E">
        <w:rPr>
          <w:rFonts w:ascii="Sylfaen" w:eastAsia="Sylfaen" w:hAnsi="Sylfaen" w:cs="Sylfaen"/>
          <w:sz w:val="22"/>
          <w:szCs w:val="22"/>
        </w:rPr>
        <w:t xml:space="preserve">;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91DB3E9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3.2.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ჯან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მ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აჩა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138BC591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3.3.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74270FEF" w14:textId="69619B35" w:rsidR="00526251" w:rsidRPr="00522EC5" w:rsidRDefault="00A94818">
      <w:pPr>
        <w:spacing w:before="41"/>
        <w:ind w:left="54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</w:rPr>
        <w:t xml:space="preserve">3.4.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 w:rsidR="00522EC5">
        <w:rPr>
          <w:rFonts w:ascii="Sylfaen" w:eastAsia="Sylfaen" w:hAnsi="Sylfaen" w:cs="Sylfaen"/>
          <w:spacing w:val="1"/>
          <w:sz w:val="22"/>
          <w:szCs w:val="22"/>
          <w:lang w:val="ka-GE"/>
        </w:rPr>
        <w:t>გენრიეტა ჯოხაძე;</w:t>
      </w:r>
    </w:p>
    <w:p w14:paraId="199B2FE0" w14:textId="608C2B1A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3.5.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გი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7C5E5F08" w14:textId="2720D613" w:rsidR="00522EC5" w:rsidRPr="00522EC5" w:rsidRDefault="00522EC5">
      <w:pPr>
        <w:spacing w:before="44"/>
        <w:ind w:left="54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>3.6.    ლალი ქანთარია;</w:t>
      </w:r>
    </w:p>
    <w:p w14:paraId="16379C87" w14:textId="77777777" w:rsidR="00526251" w:rsidRDefault="00A94818">
      <w:pPr>
        <w:spacing w:before="44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4.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უშ</w:t>
      </w:r>
      <w:r>
        <w:rPr>
          <w:rFonts w:ascii="Sylfaen" w:eastAsia="Sylfaen" w:hAnsi="Sylfaen" w:cs="Sylfaen"/>
          <w:sz w:val="22"/>
          <w:szCs w:val="22"/>
        </w:rPr>
        <w:t>აო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6E7C951F" w14:textId="77777777" w:rsidR="00526251" w:rsidRDefault="00A94818">
      <w:pPr>
        <w:spacing w:line="280" w:lineRule="exact"/>
        <w:ind w:left="11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5.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ბს</w:t>
      </w:r>
      <w:r>
        <w:rPr>
          <w:rFonts w:ascii="Sylfaen" w:eastAsia="Sylfaen" w:hAnsi="Sylfaen" w:cs="Sylfaen"/>
          <w:position w:val="1"/>
          <w:sz w:val="22"/>
          <w:szCs w:val="22"/>
        </w:rPr>
        <w:t>:</w:t>
      </w:r>
    </w:p>
    <w:p w14:paraId="3C71BB4D" w14:textId="0B3113D3" w:rsidR="00526251" w:rsidRDefault="00A94818" w:rsidP="00FC64E9">
      <w:pPr>
        <w:spacing w:before="44" w:line="276" w:lineRule="auto"/>
        <w:ind w:left="567" w:right="69" w:hanging="425"/>
        <w:jc w:val="both"/>
        <w:rPr>
          <w:rFonts w:ascii="Sylfaen" w:eastAsia="Sylfaen" w:hAnsi="Sylfaen" w:cs="Sylfaen"/>
          <w:sz w:val="22"/>
          <w:szCs w:val="22"/>
        </w:rPr>
        <w:sectPr w:rsidR="00526251">
          <w:footerReference w:type="default" r:id="rId7"/>
          <w:pgSz w:w="12240" w:h="15840"/>
          <w:pgMar w:top="1100" w:right="1020" w:bottom="280" w:left="1020" w:header="0" w:footer="552" w:gutter="0"/>
          <w:pgNumType w:start="1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5.1.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 w:rsidR="006348AC">
        <w:t>2021 </w:t>
      </w:r>
      <w:r w:rsidR="006348AC">
        <w:rPr>
          <w:rFonts w:ascii="Sylfaen" w:hAnsi="Sylfaen" w:cs="Sylfaen"/>
        </w:rPr>
        <w:t>წლის</w:t>
      </w:r>
      <w:r w:rsidR="006348AC">
        <w:t xml:space="preserve"> 1 </w:t>
      </w:r>
      <w:r w:rsidR="006348AC">
        <w:rPr>
          <w:rFonts w:ascii="Sylfaen" w:hAnsi="Sylfaen" w:cs="Sylfaen"/>
        </w:rPr>
        <w:t>მარტიდან</w:t>
      </w:r>
      <w:r w:rsidR="006348AC">
        <w:t xml:space="preserve"> 2021 </w:t>
      </w:r>
      <w:r w:rsidR="006348AC">
        <w:rPr>
          <w:rFonts w:ascii="Sylfaen" w:hAnsi="Sylfaen" w:cs="Sylfaen"/>
        </w:rPr>
        <w:t>წლის</w:t>
      </w:r>
      <w:r w:rsidR="006348AC">
        <w:t xml:space="preserve"> 5 </w:t>
      </w:r>
      <w:r w:rsidR="006348AC">
        <w:rPr>
          <w:rFonts w:ascii="Sylfaen" w:hAnsi="Sylfaen" w:cs="Sylfaen"/>
        </w:rPr>
        <w:t>აგვისტომდე</w:t>
      </w:r>
      <w:r>
        <w:rPr>
          <w:rFonts w:ascii="Sylfaen" w:eastAsia="Sylfaen" w:hAnsi="Sylfaen" w:cs="Sylfaen"/>
          <w:sz w:val="22"/>
          <w:szCs w:val="22"/>
        </w:rPr>
        <w:t xml:space="preserve">)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ნ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 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რ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ონ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           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         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ნტს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</w:p>
    <w:p w14:paraId="722B4852" w14:textId="77777777" w:rsidR="00526251" w:rsidRDefault="00A94818" w:rsidP="00FC64E9">
      <w:pPr>
        <w:spacing w:before="34" w:line="276" w:lineRule="auto"/>
        <w:ind w:left="567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ის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  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ნუ</w:t>
      </w:r>
      <w:r>
        <w:rPr>
          <w:rFonts w:ascii="Sylfaen" w:eastAsia="Sylfaen" w:hAnsi="Sylfaen" w:cs="Sylfaen"/>
          <w:sz w:val="22"/>
          <w:szCs w:val="22"/>
        </w:rPr>
        <w:t xml:space="preserve">ლი 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ტივ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  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ე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ნციი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ოფ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.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ისე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ამ</w:t>
      </w:r>
      <w:r>
        <w:rPr>
          <w:rFonts w:ascii="Sylfaen" w:eastAsia="Sylfaen" w:hAnsi="Sylfaen" w:cs="Sylfaen"/>
          <w:spacing w:val="-1"/>
          <w:sz w:val="22"/>
          <w:szCs w:val="22"/>
        </w:rPr>
        <w:t>ეც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 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ზუ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მო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 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 xml:space="preserve">დ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უ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გი   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სტებ</w:t>
      </w:r>
      <w:r>
        <w:rPr>
          <w:rFonts w:ascii="Sylfaen" w:eastAsia="Sylfaen" w:hAnsi="Sylfaen" w:cs="Sylfaen"/>
          <w:sz w:val="22"/>
          <w:szCs w:val="22"/>
        </w:rPr>
        <w:t xml:space="preserve">ს  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კვ</w:t>
      </w:r>
      <w:r>
        <w:rPr>
          <w:rFonts w:ascii="Sylfaen" w:eastAsia="Sylfaen" w:hAnsi="Sylfaen" w:cs="Sylfaen"/>
          <w:sz w:val="22"/>
          <w:szCs w:val="22"/>
        </w:rPr>
        <w:t xml:space="preserve">ე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ლი  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აგ.: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ა,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ა);</w:t>
      </w:r>
    </w:p>
    <w:p w14:paraId="01825958" w14:textId="4389DBF1" w:rsidR="00526251" w:rsidRDefault="00A94818" w:rsidP="00FC64E9">
      <w:pPr>
        <w:spacing w:line="276" w:lineRule="auto"/>
        <w:ind w:left="567" w:right="69" w:hanging="53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5.2.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/ნ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.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ყოს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 w:rsidR="006348AC">
        <w:t>2021 </w:t>
      </w:r>
      <w:r w:rsidR="006348AC">
        <w:rPr>
          <w:rFonts w:ascii="Sylfaen" w:hAnsi="Sylfaen" w:cs="Sylfaen"/>
        </w:rPr>
        <w:t>წლის</w:t>
      </w:r>
      <w:r w:rsidR="006348AC">
        <w:t xml:space="preserve"> 1 </w:t>
      </w:r>
      <w:r w:rsidR="006348AC">
        <w:rPr>
          <w:rFonts w:ascii="Sylfaen" w:hAnsi="Sylfaen" w:cs="Sylfaen"/>
        </w:rPr>
        <w:t>მარტიდან</w:t>
      </w:r>
      <w:r w:rsidR="006348AC">
        <w:t xml:space="preserve"> 2021 </w:t>
      </w:r>
      <w:r w:rsidR="006348AC">
        <w:rPr>
          <w:rFonts w:ascii="Sylfaen" w:hAnsi="Sylfaen" w:cs="Sylfaen"/>
        </w:rPr>
        <w:t>წლის</w:t>
      </w:r>
      <w:r w:rsidR="006348AC">
        <w:t xml:space="preserve"> 5 </w:t>
      </w:r>
      <w:r w:rsidR="006348AC">
        <w:rPr>
          <w:rFonts w:ascii="Sylfaen" w:hAnsi="Sylfaen" w:cs="Sylfaen"/>
        </w:rPr>
        <w:t>აგვისტომდე</w:t>
      </w:r>
      <w:r>
        <w:rPr>
          <w:rFonts w:ascii="Sylfaen" w:eastAsia="Sylfaen" w:hAnsi="Sylfaen" w:cs="Sylfaen"/>
          <w:sz w:val="22"/>
          <w:szCs w:val="22"/>
        </w:rPr>
        <w:t>),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 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00AA39A6" w14:textId="77777777" w:rsidR="00526251" w:rsidRDefault="00A94818">
      <w:pPr>
        <w:spacing w:line="280" w:lineRule="exact"/>
        <w:ind w:left="76" w:right="77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6.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უფ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ა,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უ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ას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სწ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რთ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ინც</w:t>
      </w:r>
      <w:r>
        <w:rPr>
          <w:rFonts w:ascii="Sylfaen" w:eastAsia="Sylfaen" w:hAnsi="Sylfaen" w:cs="Sylfaen"/>
          <w:position w:val="1"/>
          <w:sz w:val="22"/>
          <w:szCs w:val="22"/>
        </w:rPr>
        <w:t>.</w:t>
      </w:r>
    </w:p>
    <w:p w14:paraId="1D723D05" w14:textId="77777777" w:rsidR="00526251" w:rsidRDefault="00A94818">
      <w:pPr>
        <w:spacing w:before="44" w:line="276" w:lineRule="auto"/>
        <w:ind w:left="540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მსწ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ე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გაყო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29BB222" w14:textId="237073DD" w:rsidR="00526251" w:rsidRDefault="00A94818">
      <w:pPr>
        <w:spacing w:line="275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7. 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 w:rsidR="005E0AE2">
        <w:rPr>
          <w:rFonts w:ascii="Sylfaen" w:eastAsia="Sylfaen" w:hAnsi="Sylfaen" w:cs="Sylfaen"/>
          <w:sz w:val="22"/>
          <w:szCs w:val="22"/>
        </w:rPr>
        <w:t xml:space="preserve"> 10</w:t>
      </w:r>
      <w:r w:rsidR="006348AC">
        <w:rPr>
          <w:rFonts w:ascii="Sylfaen" w:eastAsia="Sylfaen" w:hAnsi="Sylfaen" w:cs="Sylfaen"/>
          <w:sz w:val="22"/>
          <w:szCs w:val="22"/>
          <w:lang w:val="ka-GE"/>
        </w:rPr>
        <w:t>7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 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10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ფრ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აღალ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6A0D8E37" w14:textId="77777777" w:rsidR="00526251" w:rsidRDefault="00A94818">
      <w:pPr>
        <w:spacing w:before="1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  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მ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უ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იკვ</w:t>
      </w:r>
      <w:r>
        <w:rPr>
          <w:rFonts w:ascii="Sylfaen" w:eastAsia="Sylfaen" w:hAnsi="Sylfaen" w:cs="Sylfaen"/>
          <w:spacing w:val="1"/>
          <w:sz w:val="22"/>
          <w:szCs w:val="22"/>
        </w:rPr>
        <w:t>ეთ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ან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>შერ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ცე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ჭ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მ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ტს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უფრ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აღალი GP</w:t>
      </w:r>
      <w:r>
        <w:rPr>
          <w:rFonts w:ascii="Sylfaen" w:eastAsia="Sylfaen" w:hAnsi="Sylfaen" w:cs="Sylfaen"/>
          <w:spacing w:val="-3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515BDA2" w14:textId="77777777" w:rsidR="00526251" w:rsidRDefault="00A94818">
      <w:pPr>
        <w:spacing w:line="274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9. 100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E18A7AC" w14:textId="77777777" w:rsidR="00526251" w:rsidRDefault="00A94818">
      <w:pPr>
        <w:spacing w:before="2" w:line="276" w:lineRule="auto"/>
        <w:ind w:left="1106" w:right="70" w:hanging="5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9.1.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მ  95 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ც 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სებ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 (ა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ბ 26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იტი</w:t>
      </w:r>
      <w:r>
        <w:rPr>
          <w:rFonts w:ascii="Sylfaen" w:eastAsia="Sylfaen" w:hAnsi="Sylfaen" w:cs="Sylfaen"/>
          <w:sz w:val="22"/>
          <w:szCs w:val="22"/>
        </w:rPr>
        <w:t xml:space="preserve">) 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შუ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ითმ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გამოა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2E557B0" w14:textId="77777777" w:rsidR="00526251" w:rsidRDefault="00A94818">
      <w:pPr>
        <w:spacing w:line="276" w:lineRule="auto"/>
        <w:ind w:left="1106" w:right="69" w:hanging="5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9.2.   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სდებ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მ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თ 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);</w:t>
      </w:r>
    </w:p>
    <w:p w14:paraId="5361CB7C" w14:textId="77777777" w:rsidR="00526251" w:rsidRDefault="00A94818">
      <w:pPr>
        <w:spacing w:line="280" w:lineRule="exact"/>
        <w:ind w:left="540" w:right="8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9.3.   </w:t>
      </w:r>
      <w:r>
        <w:rPr>
          <w:rFonts w:ascii="Sylfaen" w:eastAsia="Sylfaen" w:hAnsi="Sylfaen" w:cs="Sylfaen"/>
          <w:spacing w:val="1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ერ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ას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4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</w:p>
    <w:p w14:paraId="69C83800" w14:textId="77777777" w:rsidR="00526251" w:rsidRDefault="00A94818">
      <w:pPr>
        <w:spacing w:before="44"/>
        <w:ind w:left="1106" w:right="180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 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1193DAE" w14:textId="77777777" w:rsidR="00526251" w:rsidRDefault="00A94818">
      <w:pPr>
        <w:spacing w:before="44" w:line="276" w:lineRule="auto"/>
        <w:ind w:left="1814" w:right="70" w:hanging="70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9.3.1.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ქუ</w:t>
      </w:r>
      <w:r>
        <w:rPr>
          <w:rFonts w:ascii="Sylfaen" w:eastAsia="Sylfaen" w:hAnsi="Sylfaen" w:cs="Sylfaen"/>
          <w:sz w:val="22"/>
          <w:szCs w:val="22"/>
        </w:rPr>
        <w:t xml:space="preserve">ლა,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) – 0,5;</w:t>
      </w:r>
    </w:p>
    <w:p w14:paraId="00600259" w14:textId="77777777" w:rsidR="00526251" w:rsidRDefault="00A94818">
      <w:pPr>
        <w:spacing w:line="274" w:lineRule="auto"/>
        <w:ind w:left="1814" w:right="70" w:hanging="70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9.3.2.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ლო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ან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 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 -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0,5 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 xml:space="preserve">, ხოლო,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I,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) – 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, 0,5;</w:t>
      </w:r>
    </w:p>
    <w:p w14:paraId="7E46C467" w14:textId="77777777" w:rsidR="00526251" w:rsidRDefault="00A94818">
      <w:pPr>
        <w:spacing w:before="2"/>
        <w:ind w:left="1106" w:right="118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9.3.3.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მ</w:t>
      </w:r>
      <w:r>
        <w:rPr>
          <w:rFonts w:ascii="Sylfaen" w:eastAsia="Sylfaen" w:hAnsi="Sylfaen" w:cs="Sylfaen"/>
          <w:sz w:val="22"/>
          <w:szCs w:val="22"/>
        </w:rPr>
        <w:t>ოხ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 xml:space="preserve">ხო 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1,5;</w:t>
      </w:r>
    </w:p>
    <w:p w14:paraId="7BE9ACD6" w14:textId="70FFD4BA" w:rsidR="00526251" w:rsidRDefault="00A94818">
      <w:pPr>
        <w:spacing w:before="44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  <w:sectPr w:rsidR="00526251">
          <w:pgSz w:w="12240" w:h="15840"/>
          <w:pgMar w:top="1100" w:right="1020" w:bottom="280" w:left="1020" w:header="0" w:footer="55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10.  ამ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ე-</w:t>
      </w:r>
      <w:r>
        <w:rPr>
          <w:rFonts w:ascii="Sylfaen" w:eastAsia="Sylfaen" w:hAnsi="Sylfaen" w:cs="Sylfaen"/>
          <w:sz w:val="22"/>
          <w:szCs w:val="22"/>
        </w:rPr>
        <w:t xml:space="preserve">9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თვ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თ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 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ოც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z w:val="22"/>
          <w:szCs w:val="22"/>
        </w:rPr>
        <w:t>10</w:t>
      </w:r>
      <w:r w:rsidR="006348AC">
        <w:rPr>
          <w:rFonts w:ascii="Sylfaen" w:eastAsia="Sylfaen" w:hAnsi="Sylfaen" w:cs="Sylfaen"/>
          <w:sz w:val="22"/>
          <w:szCs w:val="22"/>
          <w:lang w:val="ka-GE"/>
        </w:rPr>
        <w:t>7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ჯა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დ</w:t>
      </w:r>
      <w:r>
        <w:rPr>
          <w:rFonts w:ascii="Sylfaen" w:eastAsia="Sylfaen" w:hAnsi="Sylfaen" w:cs="Sylfaen"/>
          <w:sz w:val="22"/>
          <w:szCs w:val="22"/>
        </w:rPr>
        <w:t>ააგ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E987AEA" w14:textId="77777777" w:rsidR="00526251" w:rsidRDefault="00A94818">
      <w:pPr>
        <w:spacing w:before="34" w:line="276" w:lineRule="auto"/>
        <w:ind w:left="540" w:right="70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11. </w:t>
      </w:r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 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1"/>
          <w:sz w:val="22"/>
          <w:szCs w:val="22"/>
        </w:rPr>
        <w:t>უნდ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ოგ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 xml:space="preserve">ნ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ცე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 xml:space="preserve">ის </w:t>
      </w:r>
      <w:r>
        <w:rPr>
          <w:rFonts w:ascii="Sylfaen" w:eastAsia="Sylfaen" w:hAnsi="Sylfaen" w:cs="Sylfaen"/>
          <w:spacing w:val="1"/>
          <w:sz w:val="22"/>
          <w:szCs w:val="22"/>
        </w:rPr>
        <w:t>L</w:t>
      </w:r>
      <w:r>
        <w:rPr>
          <w:rFonts w:ascii="Sylfaen" w:eastAsia="Sylfaen" w:hAnsi="Sylfaen" w:cs="Sylfaen"/>
          <w:sz w:val="22"/>
          <w:szCs w:val="22"/>
        </w:rPr>
        <w:t>MS</w:t>
      </w:r>
      <w:r>
        <w:rPr>
          <w:rFonts w:ascii="Sylfaen" w:eastAsia="Sylfaen" w:hAnsi="Sylfaen" w:cs="Sylfaen"/>
          <w:spacing w:val="3"/>
          <w:sz w:val="22"/>
          <w:szCs w:val="22"/>
        </w:rPr>
        <w:t>.</w:t>
      </w:r>
      <w:r>
        <w:rPr>
          <w:rFonts w:ascii="Sylfaen" w:eastAsia="Sylfaen" w:hAnsi="Sylfaen" w:cs="Sylfaen"/>
          <w:spacing w:val="-1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>SU.GE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შუ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r>
        <w:rPr>
          <w:rFonts w:ascii="Sylfaen" w:eastAsia="Sylfaen" w:hAnsi="Sylfaen" w:cs="Sylfaen"/>
          <w:sz w:val="22"/>
          <w:szCs w:val="22"/>
        </w:rPr>
        <w:t>. 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z w:val="22"/>
          <w:szCs w:val="22"/>
        </w:rPr>
        <w:t>ა 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„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პენ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აჩ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“</w:t>
      </w:r>
      <w:r>
        <w:rPr>
          <w:rFonts w:ascii="Sylfaen" w:eastAsia="Sylfaen" w:hAnsi="Sylfaen" w:cs="Sylfaen"/>
          <w:sz w:val="22"/>
          <w:szCs w:val="22"/>
        </w:rPr>
        <w:t>.</w:t>
      </w:r>
    </w:p>
    <w:p w14:paraId="4AB02F82" w14:textId="77777777" w:rsidR="00526251" w:rsidRDefault="00526251">
      <w:pPr>
        <w:spacing w:before="9" w:line="180" w:lineRule="exact"/>
        <w:rPr>
          <w:sz w:val="19"/>
          <w:szCs w:val="19"/>
        </w:rPr>
      </w:pPr>
    </w:p>
    <w:p w14:paraId="641B7986" w14:textId="77777777" w:rsidR="00526251" w:rsidRDefault="00526251">
      <w:pPr>
        <w:spacing w:line="200" w:lineRule="exact"/>
      </w:pPr>
    </w:p>
    <w:p w14:paraId="0D11E7B8" w14:textId="77777777" w:rsidR="00526251" w:rsidRDefault="00526251">
      <w:pPr>
        <w:spacing w:line="200" w:lineRule="exact"/>
      </w:pPr>
    </w:p>
    <w:p w14:paraId="02F32FC0" w14:textId="77777777" w:rsidR="00526251" w:rsidRDefault="00526251">
      <w:pPr>
        <w:spacing w:line="200" w:lineRule="exact"/>
      </w:pPr>
    </w:p>
    <w:p w14:paraId="467B8B2D" w14:textId="77777777" w:rsidR="00526251" w:rsidRDefault="00526251">
      <w:pPr>
        <w:spacing w:line="200" w:lineRule="exact"/>
      </w:pPr>
    </w:p>
    <w:p w14:paraId="7778A9DE" w14:textId="77777777" w:rsidR="006348AC" w:rsidRDefault="00A94818">
      <w:pPr>
        <w:spacing w:line="276" w:lineRule="auto"/>
        <w:ind w:left="7353" w:right="446" w:hanging="7284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ი                                                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r w:rsidR="006348AC">
        <w:rPr>
          <w:rFonts w:ascii="Sylfaen" w:eastAsia="Sylfaen" w:hAnsi="Sylfaen" w:cs="Sylfaen"/>
          <w:sz w:val="22"/>
          <w:szCs w:val="22"/>
          <w:lang w:val="ka-GE"/>
        </w:rPr>
        <w:t>შორენა წენგუაშვილი</w:t>
      </w:r>
      <w:r w:rsidR="00C97C68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სიი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) </w:t>
      </w:r>
    </w:p>
    <w:p w14:paraId="75F6BF6A" w14:textId="77777777" w:rsidR="006348AC" w:rsidRDefault="006348AC">
      <w:pPr>
        <w:spacing w:line="276" w:lineRule="auto"/>
        <w:ind w:left="7353" w:right="446" w:hanging="7284"/>
        <w:jc w:val="right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 xml:space="preserve">გენრიეტა ჯოხაძე </w:t>
      </w:r>
    </w:p>
    <w:p w14:paraId="0A5E3885" w14:textId="77777777" w:rsidR="006348AC" w:rsidRDefault="00A94818">
      <w:pPr>
        <w:spacing w:line="276" w:lineRule="auto"/>
        <w:ind w:left="7353" w:right="446" w:hanging="7284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ჯან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აჩა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ლი</w:t>
      </w:r>
    </w:p>
    <w:p w14:paraId="0C97208F" w14:textId="161A4F3B" w:rsidR="00526251" w:rsidRDefault="00A94818">
      <w:pPr>
        <w:spacing w:line="276" w:lineRule="auto"/>
        <w:ind w:left="7353" w:right="446" w:hanging="7284"/>
        <w:jc w:val="right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ა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</w:p>
    <w:p w14:paraId="1CC8C4F3" w14:textId="4532904E" w:rsidR="00526251" w:rsidRPr="006348AC" w:rsidRDefault="00A94818" w:rsidP="006348AC">
      <w:pPr>
        <w:spacing w:line="275" w:lineRule="auto"/>
        <w:ind w:left="8100" w:right="402" w:hanging="36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გი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 w:rsidR="006348AC">
        <w:rPr>
          <w:rFonts w:ascii="Sylfaen" w:eastAsia="Sylfaen" w:hAnsi="Sylfaen" w:cs="Sylfaen"/>
          <w:spacing w:val="1"/>
          <w:sz w:val="22"/>
          <w:szCs w:val="22"/>
          <w:lang w:val="ka-GE"/>
        </w:rPr>
        <w:t>ლალი ქანთარია</w:t>
      </w:r>
    </w:p>
    <w:sectPr w:rsidR="00526251" w:rsidRPr="006348AC">
      <w:pgSz w:w="12240" w:h="15840"/>
      <w:pgMar w:top="1100" w:right="1020" w:bottom="280" w:left="102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1AB7" w14:textId="77777777" w:rsidR="0056182E" w:rsidRDefault="0056182E">
      <w:r>
        <w:separator/>
      </w:r>
    </w:p>
  </w:endnote>
  <w:endnote w:type="continuationSeparator" w:id="0">
    <w:p w14:paraId="48832D91" w14:textId="77777777" w:rsidR="0056182E" w:rsidRDefault="0056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93F" w14:textId="77777777" w:rsidR="00526251" w:rsidRDefault="0056182E">
    <w:pPr>
      <w:spacing w:line="200" w:lineRule="exact"/>
    </w:pPr>
    <w:r>
      <w:pict w14:anchorId="177221E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25pt;margin-top:753.4pt;width:13.3pt;height:11pt;z-index:-251658752;mso-position-horizontal-relative:page;mso-position-vertical-relative:page" filled="f" stroked="f">
          <v:textbox style="mso-next-textbox:#_x0000_s1025" inset="0,0,0,0">
            <w:txbxContent>
              <w:p w14:paraId="108BD15F" w14:textId="77777777" w:rsidR="00526251" w:rsidRDefault="00A94818">
                <w:pPr>
                  <w:spacing w:line="200" w:lineRule="exact"/>
                  <w:ind w:left="20" w:right="-27"/>
                  <w:rPr>
                    <w:rFonts w:ascii="Sylfaen" w:eastAsia="Sylfaen" w:hAnsi="Sylfaen" w:cs="Sylfaen"/>
                    <w:sz w:val="18"/>
                    <w:szCs w:val="18"/>
                  </w:rPr>
                </w:pPr>
                <w:r>
                  <w:rPr>
                    <w:rFonts w:ascii="Sylfaen" w:eastAsia="Sylfaen" w:hAnsi="Sylfaen" w:cs="Sylfaen"/>
                    <w:spacing w:val="-1"/>
                    <w:position w:val="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Sylfaen" w:eastAsia="Sylfaen" w:hAnsi="Sylfaen" w:cs="Sylfaen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D00A7">
                  <w:rPr>
                    <w:rFonts w:ascii="Sylfaen" w:eastAsia="Sylfaen" w:hAnsi="Sylfaen" w:cs="Sylfaen"/>
                    <w:noProof/>
                    <w:position w:val="1"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Sylfaen" w:eastAsia="Sylfaen" w:hAnsi="Sylfaen" w:cs="Sylfaen"/>
                    <w:position w:val="1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6990" w14:textId="77777777" w:rsidR="0056182E" w:rsidRDefault="0056182E">
      <w:r>
        <w:separator/>
      </w:r>
    </w:p>
  </w:footnote>
  <w:footnote w:type="continuationSeparator" w:id="0">
    <w:p w14:paraId="60F9CD88" w14:textId="77777777" w:rsidR="0056182E" w:rsidRDefault="0056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15A"/>
    <w:multiLevelType w:val="multilevel"/>
    <w:tmpl w:val="85A23E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51"/>
    <w:rsid w:val="00050D78"/>
    <w:rsid w:val="000A5141"/>
    <w:rsid w:val="00191928"/>
    <w:rsid w:val="002B2D48"/>
    <w:rsid w:val="004E56F2"/>
    <w:rsid w:val="00522EC5"/>
    <w:rsid w:val="00526251"/>
    <w:rsid w:val="0056182E"/>
    <w:rsid w:val="005E0AE2"/>
    <w:rsid w:val="00617983"/>
    <w:rsid w:val="006348AC"/>
    <w:rsid w:val="006A461D"/>
    <w:rsid w:val="00A5418E"/>
    <w:rsid w:val="00A56799"/>
    <w:rsid w:val="00A6364E"/>
    <w:rsid w:val="00A94818"/>
    <w:rsid w:val="00C97C68"/>
    <w:rsid w:val="00DD00A7"/>
    <w:rsid w:val="00EB2A43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8328"/>
  <w15:docId w15:val="{45F88175-9012-4B07-89FD-830EB4B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vano khuntsaria</cp:lastModifiedBy>
  <cp:revision>10</cp:revision>
  <dcterms:created xsi:type="dcterms:W3CDTF">2020-12-10T14:33:00Z</dcterms:created>
  <dcterms:modified xsi:type="dcterms:W3CDTF">2021-12-01T12:16:00Z</dcterms:modified>
</cp:coreProperties>
</file>