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D5B3" w14:textId="77777777" w:rsidR="00E20744" w:rsidRDefault="00E20744">
      <w:pPr>
        <w:spacing w:before="10" w:line="100" w:lineRule="exact"/>
        <w:rPr>
          <w:sz w:val="11"/>
          <w:szCs w:val="11"/>
        </w:rPr>
      </w:pPr>
    </w:p>
    <w:p w14:paraId="2EACEE19" w14:textId="77777777" w:rsidR="00E20744" w:rsidRDefault="00E20744">
      <w:pPr>
        <w:spacing w:line="200" w:lineRule="exact"/>
      </w:pPr>
    </w:p>
    <w:p w14:paraId="3B370628" w14:textId="77777777" w:rsidR="00E20744" w:rsidRPr="005423DA" w:rsidRDefault="00217071">
      <w:pPr>
        <w:spacing w:line="359" w:lineRule="auto"/>
        <w:ind w:left="4893" w:right="120" w:firstLine="259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სს</w:t>
      </w:r>
      <w:r w:rsidRPr="005423DA">
        <w:rPr>
          <w:rFonts w:ascii="Sylfaen" w:eastAsia="Sylfaen" w:hAnsi="Sylfaen" w:cs="Sylfaen"/>
          <w:sz w:val="24"/>
          <w:szCs w:val="24"/>
        </w:rPr>
        <w:t>იპ</w:t>
      </w:r>
      <w:proofErr w:type="spellEnd"/>
      <w:r w:rsidRPr="005423DA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5423DA">
        <w:rPr>
          <w:rFonts w:ascii="Sylfaen" w:eastAsia="Sylfaen" w:hAnsi="Sylfaen" w:cs="Sylfaen"/>
          <w:sz w:val="24"/>
          <w:szCs w:val="24"/>
        </w:rPr>
        <w:t xml:space="preserve">-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ივ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proofErr w:type="spellEnd"/>
      <w:r w:rsidRPr="005423DA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ჯ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ვ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ხიშვი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423DA">
        <w:rPr>
          <w:rFonts w:ascii="Sylfaen" w:eastAsia="Sylfaen" w:hAnsi="Sylfaen" w:cs="Sylfaen"/>
          <w:sz w:val="24"/>
          <w:szCs w:val="24"/>
        </w:rPr>
        <w:t>ის</w:t>
      </w:r>
      <w:proofErr w:type="spellEnd"/>
      <w:r w:rsidRPr="005423DA">
        <w:rPr>
          <w:rFonts w:ascii="Sylfaen" w:eastAsia="Sylfaen" w:hAnsi="Sylfaen" w:cs="Sylfaen"/>
          <w:spacing w:val="-15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ს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ა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ხე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ლო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ბ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ის</w:t>
      </w:r>
      <w:proofErr w:type="spellEnd"/>
      <w:r w:rsidRPr="005423DA">
        <w:rPr>
          <w:rFonts w:ascii="Sylfaen" w:eastAsia="Sylfaen" w:hAnsi="Sylfaen" w:cs="Sylfaen"/>
          <w:w w:val="99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თ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z w:val="24"/>
          <w:szCs w:val="24"/>
        </w:rPr>
        <w:t>ი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423DA">
        <w:rPr>
          <w:rFonts w:ascii="Sylfaen" w:eastAsia="Sylfaen" w:hAnsi="Sylfaen" w:cs="Sylfaen"/>
          <w:sz w:val="24"/>
          <w:szCs w:val="24"/>
        </w:rPr>
        <w:t>ი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423DA">
        <w:rPr>
          <w:rFonts w:ascii="Sylfaen" w:eastAsia="Sylfaen" w:hAnsi="Sylfaen" w:cs="Sylfaen"/>
          <w:sz w:val="24"/>
          <w:szCs w:val="24"/>
        </w:rPr>
        <w:t>ის</w:t>
      </w:r>
      <w:proofErr w:type="spellEnd"/>
      <w:r w:rsidRPr="005423DA">
        <w:rPr>
          <w:rFonts w:ascii="Sylfaen" w:eastAsia="Sylfaen" w:hAnsi="Sylfaen" w:cs="Sylfaen"/>
          <w:spacing w:val="-12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ხე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ლმ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5423DA">
        <w:rPr>
          <w:rFonts w:ascii="Sylfaen" w:eastAsia="Sylfaen" w:hAnsi="Sylfaen" w:cs="Sylfaen"/>
          <w:spacing w:val="3"/>
          <w:sz w:val="24"/>
          <w:szCs w:val="24"/>
        </w:rPr>
        <w:t>ი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5423DA">
        <w:rPr>
          <w:rFonts w:ascii="Sylfaen" w:eastAsia="Sylfaen" w:hAnsi="Sylfaen" w:cs="Sylfaen"/>
          <w:sz w:val="24"/>
          <w:szCs w:val="24"/>
        </w:rPr>
        <w:t>ო</w:t>
      </w:r>
      <w:proofErr w:type="spellEnd"/>
      <w:r w:rsidRPr="005423DA">
        <w:rPr>
          <w:rFonts w:ascii="Sylfaen" w:eastAsia="Sylfaen" w:hAnsi="Sylfaen" w:cs="Sylfaen"/>
          <w:spacing w:val="-12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უნ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ივერ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ს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იტეტ</w:t>
      </w:r>
      <w:r w:rsidRPr="005423DA">
        <w:rPr>
          <w:rFonts w:ascii="Sylfaen" w:eastAsia="Sylfaen" w:hAnsi="Sylfaen" w:cs="Sylfaen"/>
          <w:spacing w:val="3"/>
          <w:w w:val="99"/>
          <w:sz w:val="24"/>
          <w:szCs w:val="24"/>
        </w:rPr>
        <w:t>ი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ს</w:t>
      </w:r>
      <w:proofErr w:type="spellEnd"/>
    </w:p>
    <w:p w14:paraId="48F3F48A" w14:textId="73BBFCCD" w:rsidR="00E20744" w:rsidRPr="005423DA" w:rsidRDefault="007A7CA2">
      <w:pPr>
        <w:spacing w:before="2" w:line="360" w:lineRule="auto"/>
        <w:ind w:left="3475" w:right="120" w:firstLine="1922"/>
        <w:jc w:val="right"/>
        <w:rPr>
          <w:rFonts w:ascii="Sylfaen" w:eastAsia="Sylfaen" w:hAnsi="Sylfaen" w:cs="Sylfaen"/>
          <w:spacing w:val="-13"/>
          <w:sz w:val="24"/>
          <w:szCs w:val="24"/>
          <w:lang w:val="ka-GE"/>
        </w:rPr>
      </w:pPr>
      <w:r w:rsidRPr="005423DA">
        <w:rPr>
          <w:rFonts w:ascii="Sylfaen" w:eastAsia="Sylfaen" w:hAnsi="Sylfaen" w:cs="Sylfaen"/>
          <w:sz w:val="24"/>
          <w:szCs w:val="24"/>
          <w:lang w:val="ka-GE"/>
        </w:rPr>
        <w:t>იურიდიული</w:t>
      </w:r>
      <w:r w:rsidR="00217071" w:rsidRPr="005423DA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proofErr w:type="spellStart"/>
      <w:r w:rsidR="00217071" w:rsidRPr="005423DA">
        <w:rPr>
          <w:rFonts w:ascii="Sylfaen" w:eastAsia="Sylfaen" w:hAnsi="Sylfaen" w:cs="Sylfaen"/>
          <w:spacing w:val="-1"/>
          <w:sz w:val="24"/>
          <w:szCs w:val="24"/>
        </w:rPr>
        <w:t>ფ</w:t>
      </w:r>
      <w:r w:rsidR="00217071"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="00217071" w:rsidRPr="005423DA">
        <w:rPr>
          <w:rFonts w:ascii="Sylfaen" w:eastAsia="Sylfaen" w:hAnsi="Sylfaen" w:cs="Sylfaen"/>
          <w:sz w:val="24"/>
          <w:szCs w:val="24"/>
        </w:rPr>
        <w:t>კ</w:t>
      </w:r>
      <w:r w:rsidR="00217071" w:rsidRPr="005423DA">
        <w:rPr>
          <w:rFonts w:ascii="Sylfaen" w:eastAsia="Sylfaen" w:hAnsi="Sylfaen" w:cs="Sylfaen"/>
          <w:spacing w:val="1"/>
          <w:sz w:val="24"/>
          <w:szCs w:val="24"/>
        </w:rPr>
        <w:t>უ</w:t>
      </w:r>
      <w:r w:rsidR="00217071" w:rsidRPr="005423DA">
        <w:rPr>
          <w:rFonts w:ascii="Sylfaen" w:eastAsia="Sylfaen" w:hAnsi="Sylfaen" w:cs="Sylfaen"/>
          <w:spacing w:val="-1"/>
          <w:sz w:val="24"/>
          <w:szCs w:val="24"/>
        </w:rPr>
        <w:t>ლ</w:t>
      </w:r>
      <w:r w:rsidR="00217071" w:rsidRPr="005423DA">
        <w:rPr>
          <w:rFonts w:ascii="Sylfaen" w:eastAsia="Sylfaen" w:hAnsi="Sylfaen" w:cs="Sylfaen"/>
          <w:sz w:val="24"/>
          <w:szCs w:val="24"/>
        </w:rPr>
        <w:t>ტეტის</w:t>
      </w:r>
      <w:proofErr w:type="spellEnd"/>
      <w:r w:rsidR="00217071" w:rsidRPr="005423DA">
        <w:rPr>
          <w:rFonts w:ascii="Sylfaen" w:eastAsia="Sylfaen" w:hAnsi="Sylfaen" w:cs="Sylfaen"/>
          <w:spacing w:val="-13"/>
          <w:sz w:val="24"/>
          <w:szCs w:val="24"/>
        </w:rPr>
        <w:t xml:space="preserve"> </w:t>
      </w:r>
      <w:r w:rsidRPr="005423DA">
        <w:rPr>
          <w:rFonts w:ascii="Sylfaen" w:eastAsia="Sylfaen" w:hAnsi="Sylfaen" w:cs="Sylfaen"/>
          <w:spacing w:val="-13"/>
          <w:sz w:val="24"/>
          <w:szCs w:val="24"/>
          <w:lang w:val="ka-GE"/>
        </w:rPr>
        <w:t>დეკანს</w:t>
      </w:r>
    </w:p>
    <w:p w14:paraId="0DDE42A8" w14:textId="4A8CB4D0" w:rsidR="007A7CA2" w:rsidRPr="005423DA" w:rsidRDefault="007A7CA2">
      <w:pPr>
        <w:spacing w:before="2" w:line="360" w:lineRule="auto"/>
        <w:ind w:left="3475" w:right="120" w:firstLine="1922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5423DA">
        <w:rPr>
          <w:rFonts w:ascii="Sylfaen" w:eastAsia="Sylfaen" w:hAnsi="Sylfaen" w:cs="Sylfaen"/>
          <w:spacing w:val="-13"/>
          <w:sz w:val="24"/>
          <w:szCs w:val="24"/>
          <w:lang w:val="ka-GE"/>
        </w:rPr>
        <w:t>ქ-ნ თამარ ზარანდიას</w:t>
      </w:r>
    </w:p>
    <w:p w14:paraId="51F91AF6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5C8C3E7C" w14:textId="77777777" w:rsidR="00E20744" w:rsidRPr="005423DA" w:rsidRDefault="00E20744">
      <w:pPr>
        <w:spacing w:before="14" w:line="260" w:lineRule="exact"/>
        <w:rPr>
          <w:rFonts w:ascii="Sylfaen" w:hAnsi="Sylfaen"/>
          <w:sz w:val="24"/>
          <w:szCs w:val="24"/>
        </w:rPr>
      </w:pPr>
    </w:p>
    <w:p w14:paraId="064D5404" w14:textId="77777777" w:rsidR="005423DA" w:rsidRPr="005423DA" w:rsidRDefault="005423DA">
      <w:pPr>
        <w:spacing w:line="360" w:lineRule="auto"/>
        <w:ind w:left="6230" w:right="119" w:hanging="4042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  <w:r w:rsidRPr="005423DA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სამართლის სადოქტორო საგანმანათლებლო პროგრამის </w:t>
      </w:r>
    </w:p>
    <w:p w14:paraId="39E5042C" w14:textId="75548B9E" w:rsidR="005423DA" w:rsidRPr="005423DA" w:rsidRDefault="005423DA">
      <w:pPr>
        <w:spacing w:line="360" w:lineRule="auto"/>
        <w:ind w:left="6230" w:right="119" w:hanging="4042"/>
        <w:jc w:val="right"/>
        <w:rPr>
          <w:rFonts w:ascii="Sylfaen" w:eastAsia="Sylfaen" w:hAnsi="Sylfaen" w:cs="Sylfaen"/>
          <w:w w:val="99"/>
          <w:sz w:val="24"/>
          <w:szCs w:val="24"/>
        </w:rPr>
      </w:pPr>
      <w:r w:rsidRPr="005423DA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____ სემესტრის  </w:t>
      </w:r>
      <w:r w:rsidR="00217071" w:rsidRPr="005423DA">
        <w:rPr>
          <w:rFonts w:ascii="Sylfaen" w:eastAsia="Sylfaen" w:hAnsi="Sylfaen" w:cs="Sylfaen"/>
          <w:w w:val="99"/>
          <w:sz w:val="24"/>
          <w:szCs w:val="24"/>
        </w:rPr>
        <w:t xml:space="preserve"> </w:t>
      </w:r>
      <w:proofErr w:type="spellStart"/>
      <w:r w:rsidR="00217071"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217071" w:rsidRPr="005423DA">
        <w:rPr>
          <w:rFonts w:ascii="Sylfaen" w:eastAsia="Sylfaen" w:hAnsi="Sylfaen" w:cs="Sylfaen"/>
          <w:spacing w:val="1"/>
          <w:sz w:val="24"/>
          <w:szCs w:val="24"/>
        </w:rPr>
        <w:t>ოქ</w:t>
      </w:r>
      <w:r w:rsidR="00217071" w:rsidRPr="005423DA">
        <w:rPr>
          <w:rFonts w:ascii="Sylfaen" w:eastAsia="Sylfaen" w:hAnsi="Sylfaen" w:cs="Sylfaen"/>
          <w:sz w:val="24"/>
          <w:szCs w:val="24"/>
        </w:rPr>
        <w:t>ტ</w:t>
      </w:r>
      <w:r w:rsidR="00217071" w:rsidRPr="005423DA">
        <w:rPr>
          <w:rFonts w:ascii="Sylfaen" w:eastAsia="Sylfaen" w:hAnsi="Sylfaen" w:cs="Sylfaen"/>
          <w:spacing w:val="1"/>
          <w:sz w:val="24"/>
          <w:szCs w:val="24"/>
        </w:rPr>
        <w:t>ო</w:t>
      </w:r>
      <w:r w:rsidR="00217071" w:rsidRPr="005423DA">
        <w:rPr>
          <w:rFonts w:ascii="Sylfaen" w:eastAsia="Sylfaen" w:hAnsi="Sylfaen" w:cs="Sylfaen"/>
          <w:sz w:val="24"/>
          <w:szCs w:val="24"/>
        </w:rPr>
        <w:t>რ</w:t>
      </w:r>
      <w:r w:rsidR="00217071" w:rsidRPr="005423DA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="00217071" w:rsidRPr="005423DA">
        <w:rPr>
          <w:rFonts w:ascii="Sylfaen" w:eastAsia="Sylfaen" w:hAnsi="Sylfaen" w:cs="Sylfaen"/>
          <w:sz w:val="24"/>
          <w:szCs w:val="24"/>
        </w:rPr>
        <w:t>ტ</w:t>
      </w:r>
      <w:proofErr w:type="spellEnd"/>
      <w:r w:rsidRPr="005423DA">
        <w:rPr>
          <w:rFonts w:ascii="Sylfaen" w:eastAsia="Sylfaen" w:hAnsi="Sylfaen" w:cs="Sylfaen"/>
          <w:spacing w:val="-14"/>
          <w:sz w:val="24"/>
          <w:szCs w:val="24"/>
          <w:lang w:val="ka-GE"/>
        </w:rPr>
        <w:t>ის</w:t>
      </w:r>
      <w:r w:rsidR="001B5595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="00217071" w:rsidRPr="005423DA">
        <w:rPr>
          <w:rFonts w:ascii="Sylfaen" w:eastAsia="Sylfaen" w:hAnsi="Sylfaen" w:cs="Sylfaen"/>
          <w:w w:val="99"/>
          <w:sz w:val="24"/>
          <w:szCs w:val="24"/>
        </w:rPr>
        <w:t>-------</w:t>
      </w:r>
      <w:r w:rsidR="00217071" w:rsidRPr="005423DA">
        <w:rPr>
          <w:rFonts w:ascii="Sylfaen" w:eastAsia="Sylfaen" w:hAnsi="Sylfaen" w:cs="Sylfaen"/>
          <w:spacing w:val="-2"/>
          <w:w w:val="99"/>
          <w:sz w:val="24"/>
          <w:szCs w:val="24"/>
        </w:rPr>
        <w:t>-</w:t>
      </w:r>
      <w:r w:rsidR="00217071" w:rsidRPr="005423DA">
        <w:rPr>
          <w:rFonts w:ascii="Sylfaen" w:eastAsia="Sylfaen" w:hAnsi="Sylfaen" w:cs="Sylfaen"/>
          <w:w w:val="99"/>
          <w:sz w:val="24"/>
          <w:szCs w:val="24"/>
        </w:rPr>
        <w:t>--</w:t>
      </w:r>
      <w:r w:rsidR="00217071" w:rsidRPr="005423DA">
        <w:rPr>
          <w:rFonts w:ascii="Sylfaen" w:eastAsia="Sylfaen" w:hAnsi="Sylfaen" w:cs="Sylfaen"/>
          <w:spacing w:val="-2"/>
          <w:w w:val="99"/>
          <w:sz w:val="24"/>
          <w:szCs w:val="24"/>
        </w:rPr>
        <w:t>-</w:t>
      </w:r>
      <w:r w:rsidR="00217071" w:rsidRPr="005423DA">
        <w:rPr>
          <w:rFonts w:ascii="Sylfaen" w:eastAsia="Sylfaen" w:hAnsi="Sylfaen" w:cs="Sylfaen"/>
          <w:w w:val="99"/>
          <w:sz w:val="24"/>
          <w:szCs w:val="24"/>
        </w:rPr>
        <w:t xml:space="preserve">-------- </w:t>
      </w:r>
    </w:p>
    <w:p w14:paraId="17F58170" w14:textId="77777777" w:rsidR="00E20744" w:rsidRPr="005423DA" w:rsidRDefault="00E20744">
      <w:pPr>
        <w:spacing w:before="9" w:line="140" w:lineRule="exact"/>
        <w:rPr>
          <w:rFonts w:ascii="Sylfaen" w:hAnsi="Sylfaen"/>
          <w:sz w:val="24"/>
          <w:szCs w:val="24"/>
        </w:rPr>
      </w:pPr>
    </w:p>
    <w:p w14:paraId="40736B39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26E532C4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41D94080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468C4A49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0F0ABFEB" w14:textId="77777777" w:rsidR="00E20744" w:rsidRPr="005423DA" w:rsidRDefault="00217071">
      <w:pPr>
        <w:ind w:left="4113" w:right="4135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 w:rsidRPr="005423DA">
        <w:rPr>
          <w:rFonts w:ascii="Sylfaen" w:eastAsia="Sylfaen" w:hAnsi="Sylfaen" w:cs="Sylfaen"/>
          <w:w w:val="99"/>
          <w:sz w:val="24"/>
          <w:szCs w:val="24"/>
        </w:rPr>
        <w:t>გ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ან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ცხ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ა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დ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ბ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ა</w:t>
      </w:r>
      <w:proofErr w:type="spellEnd"/>
    </w:p>
    <w:p w14:paraId="2A715557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58E3C292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34AC3E52" w14:textId="77777777" w:rsidR="00E20744" w:rsidRPr="005423DA" w:rsidRDefault="00E20744">
      <w:pPr>
        <w:spacing w:before="12" w:line="220" w:lineRule="exact"/>
        <w:rPr>
          <w:rFonts w:ascii="Sylfaen" w:hAnsi="Sylfaen"/>
          <w:sz w:val="24"/>
          <w:szCs w:val="24"/>
        </w:rPr>
      </w:pPr>
    </w:p>
    <w:p w14:paraId="27DC858C" w14:textId="6B259809" w:rsidR="00E20744" w:rsidRPr="005423DA" w:rsidRDefault="00217071" w:rsidP="007A7CA2">
      <w:pPr>
        <w:spacing w:line="360" w:lineRule="auto"/>
        <w:ind w:right="123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 w:rsidRPr="005423DA">
        <w:rPr>
          <w:rFonts w:ascii="Sylfaen" w:eastAsia="Sylfaen" w:hAnsi="Sylfaen" w:cs="Sylfaen"/>
          <w:sz w:val="24"/>
          <w:szCs w:val="24"/>
        </w:rPr>
        <w:t>გ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ც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ნო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z w:val="24"/>
          <w:szCs w:val="24"/>
        </w:rPr>
        <w:t>თ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>,</w:t>
      </w:r>
      <w:r w:rsidRPr="005423DA"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რ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423DA">
        <w:rPr>
          <w:rFonts w:ascii="Sylfaen" w:eastAsia="Sylfaen" w:hAnsi="Sylfaen" w:cs="Sylfaen"/>
          <w:sz w:val="24"/>
          <w:szCs w:val="24"/>
        </w:rPr>
        <w:t>მ</w:t>
      </w:r>
      <w:proofErr w:type="spellEnd"/>
      <w:r w:rsidRPr="005423DA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ჩ</w:t>
      </w:r>
      <w:r w:rsidRPr="005423DA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5423DA">
        <w:rPr>
          <w:rFonts w:ascii="Sylfaen" w:eastAsia="Sylfaen" w:hAnsi="Sylfaen" w:cs="Sylfaen"/>
          <w:sz w:val="24"/>
          <w:szCs w:val="24"/>
        </w:rPr>
        <w:t>მ</w:t>
      </w:r>
      <w:proofErr w:type="spellEnd"/>
      <w:r w:rsidRPr="005423DA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1"/>
          <w:sz w:val="24"/>
          <w:szCs w:val="24"/>
        </w:rPr>
        <w:t>მ</w:t>
      </w:r>
      <w:r w:rsidRPr="005423DA">
        <w:rPr>
          <w:rFonts w:ascii="Sylfaen" w:eastAsia="Sylfaen" w:hAnsi="Sylfaen" w:cs="Sylfaen"/>
          <w:sz w:val="24"/>
          <w:szCs w:val="24"/>
        </w:rPr>
        <w:t>იერ</w:t>
      </w:r>
      <w:proofErr w:type="spellEnd"/>
      <w:r w:rsidRPr="005423DA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შე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5423DA">
        <w:rPr>
          <w:rFonts w:ascii="Sylfaen" w:eastAsia="Sylfaen" w:hAnsi="Sylfaen" w:cs="Sylfaen"/>
          <w:sz w:val="24"/>
          <w:szCs w:val="24"/>
        </w:rPr>
        <w:t>რ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ულ</w:t>
      </w:r>
      <w:r w:rsidRPr="005423DA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ულ</w:t>
      </w:r>
      <w:r w:rsidRPr="005423DA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5423DA">
        <w:rPr>
          <w:rFonts w:ascii="Sylfaen" w:eastAsia="Sylfaen" w:hAnsi="Sylfaen" w:cs="Sylfaen"/>
          <w:spacing w:val="-13"/>
          <w:sz w:val="24"/>
          <w:szCs w:val="24"/>
        </w:rPr>
        <w:t xml:space="preserve"> </w:t>
      </w:r>
      <w:r w:rsidRPr="005423DA">
        <w:rPr>
          <w:rFonts w:ascii="Sylfaen" w:eastAsia="Sylfaen" w:hAnsi="Sylfaen" w:cs="Sylfaen"/>
          <w:spacing w:val="-12"/>
          <w:sz w:val="24"/>
          <w:szCs w:val="24"/>
        </w:rPr>
        <w:t xml:space="preserve"> </w:t>
      </w:r>
      <w:r w:rsidR="007A7CA2" w:rsidRPr="005423DA">
        <w:rPr>
          <w:rFonts w:ascii="Sylfaen" w:eastAsia="Sylfaen" w:hAnsi="Sylfaen" w:cs="Sylfaen"/>
          <w:spacing w:val="-12"/>
          <w:sz w:val="24"/>
          <w:szCs w:val="24"/>
          <w:lang w:val="ka-GE"/>
        </w:rPr>
        <w:t xml:space="preserve">ნაშრომი ( </w:t>
      </w:r>
      <w:r w:rsidR="007A7CA2" w:rsidRPr="005423DA">
        <w:rPr>
          <w:rFonts w:ascii="Sylfaen" w:eastAsia="Sylfaen" w:hAnsi="Sylfaen" w:cs="Sylfaen"/>
          <w:spacing w:val="-12"/>
          <w:sz w:val="24"/>
          <w:szCs w:val="24"/>
        </w:rPr>
        <w:t xml:space="preserve">I </w:t>
      </w:r>
      <w:r w:rsidR="007A7CA2" w:rsidRPr="005423DA">
        <w:rPr>
          <w:rFonts w:ascii="Sylfaen" w:eastAsia="Sylfaen" w:hAnsi="Sylfaen" w:cs="Sylfaen"/>
          <w:spacing w:val="-12"/>
          <w:sz w:val="24"/>
          <w:szCs w:val="24"/>
          <w:lang w:val="ka-GE"/>
        </w:rPr>
        <w:t xml:space="preserve">ან </w:t>
      </w:r>
      <w:r w:rsidR="007A7CA2" w:rsidRPr="005423DA">
        <w:rPr>
          <w:rFonts w:ascii="Sylfaen" w:eastAsia="Sylfaen" w:hAnsi="Sylfaen" w:cs="Sylfaen"/>
          <w:spacing w:val="-12"/>
          <w:sz w:val="24"/>
          <w:szCs w:val="24"/>
        </w:rPr>
        <w:t xml:space="preserve">II </w:t>
      </w:r>
      <w:r w:rsidR="0023514E" w:rsidRPr="005423DA">
        <w:rPr>
          <w:rFonts w:ascii="Sylfaen" w:eastAsia="Sylfaen" w:hAnsi="Sylfaen" w:cs="Sylfaen"/>
          <w:spacing w:val="-12"/>
          <w:sz w:val="24"/>
          <w:szCs w:val="24"/>
          <w:lang w:val="ka-GE"/>
        </w:rPr>
        <w:t>სადოქტორო სემინარი</w:t>
      </w:r>
      <w:r w:rsidRPr="005423DA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="007A7CA2" w:rsidRPr="005423DA">
        <w:rPr>
          <w:rFonts w:ascii="Sylfaen" w:eastAsia="Sylfaen" w:hAnsi="Sylfaen" w:cs="Sylfaen"/>
          <w:spacing w:val="-5"/>
          <w:sz w:val="24"/>
          <w:szCs w:val="24"/>
          <w:lang w:val="ka-GE"/>
        </w:rPr>
        <w:t>/</w:t>
      </w:r>
      <w:r w:rsidR="007A7CA2" w:rsidRPr="005423DA">
        <w:rPr>
          <w:rFonts w:ascii="Sylfaen" w:eastAsia="Sylfaen" w:hAnsi="Sylfaen" w:cs="Sylfaen"/>
          <w:spacing w:val="-5"/>
          <w:sz w:val="24"/>
          <w:szCs w:val="24"/>
        </w:rPr>
        <w:t xml:space="preserve"> I</w:t>
      </w:r>
      <w:r w:rsidR="007A7CA2" w:rsidRPr="005423DA">
        <w:rPr>
          <w:rFonts w:ascii="Sylfaen" w:eastAsia="Sylfaen" w:hAnsi="Sylfaen" w:cs="Sylfaen"/>
          <w:spacing w:val="-5"/>
          <w:sz w:val="24"/>
          <w:szCs w:val="24"/>
          <w:lang w:val="ka-GE"/>
        </w:rPr>
        <w:t xml:space="preserve"> ან </w:t>
      </w:r>
      <w:r w:rsidR="007A7CA2" w:rsidRPr="005423DA">
        <w:rPr>
          <w:rFonts w:ascii="Sylfaen" w:eastAsia="Sylfaen" w:hAnsi="Sylfaen" w:cs="Sylfaen"/>
          <w:spacing w:val="-5"/>
          <w:sz w:val="24"/>
          <w:szCs w:val="24"/>
        </w:rPr>
        <w:t xml:space="preserve">II </w:t>
      </w:r>
      <w:r w:rsidR="007A7CA2" w:rsidRPr="005423DA">
        <w:rPr>
          <w:rFonts w:ascii="Sylfaen" w:eastAsia="Sylfaen" w:hAnsi="Sylfaen" w:cs="Sylfaen"/>
          <w:spacing w:val="-5"/>
          <w:sz w:val="24"/>
          <w:szCs w:val="24"/>
          <w:lang w:val="ka-GE"/>
        </w:rPr>
        <w:t>კვლევითი პროექტი</w:t>
      </w:r>
      <w:r w:rsidR="007A7CA2" w:rsidRPr="005423DA">
        <w:rPr>
          <w:rFonts w:ascii="Sylfaen" w:eastAsia="Sylfaen" w:hAnsi="Sylfaen" w:cs="Sylfaen"/>
          <w:spacing w:val="-1"/>
          <w:w w:val="99"/>
          <w:sz w:val="24"/>
          <w:szCs w:val="24"/>
          <w:lang w:val="ka-GE"/>
        </w:rPr>
        <w:t>)</w:t>
      </w:r>
      <w:r w:rsidR="005423DA" w:rsidRPr="005423DA">
        <w:rPr>
          <w:rFonts w:ascii="Sylfaen" w:eastAsia="Sylfaen" w:hAnsi="Sylfaen" w:cs="Sylfaen"/>
          <w:spacing w:val="-1"/>
          <w:w w:val="99"/>
          <w:sz w:val="24"/>
          <w:szCs w:val="24"/>
          <w:lang w:val="ka-GE"/>
        </w:rPr>
        <w:t xml:space="preserve"> </w:t>
      </w:r>
      <w:r w:rsidRPr="005423DA">
        <w:rPr>
          <w:rFonts w:ascii="Sylfaen" w:eastAsia="Sylfaen" w:hAnsi="Sylfaen" w:cs="Sylfaen"/>
          <w:sz w:val="24"/>
          <w:szCs w:val="24"/>
        </w:rPr>
        <w:t>„</w:t>
      </w:r>
      <w:r w:rsidR="007A7CA2" w:rsidRPr="005423DA">
        <w:rPr>
          <w:rFonts w:ascii="Sylfaen" w:eastAsia="Sylfaen" w:hAnsi="Sylfaen" w:cs="Sylfaen"/>
          <w:sz w:val="24"/>
          <w:szCs w:val="24"/>
        </w:rPr>
        <w:t>___________</w:t>
      </w:r>
      <w:r w:rsidR="007A7CA2" w:rsidRPr="005423DA">
        <w:rPr>
          <w:rFonts w:ascii="Sylfaen" w:eastAsia="Sylfaen" w:hAnsi="Sylfaen" w:cs="Sylfaen"/>
          <w:sz w:val="24"/>
          <w:szCs w:val="24"/>
          <w:lang w:val="ka-GE"/>
        </w:rPr>
        <w:t>_____________________________________________</w:t>
      </w:r>
      <w:r w:rsidR="007A7CA2" w:rsidRPr="005423DA">
        <w:rPr>
          <w:rFonts w:ascii="Sylfaen" w:eastAsia="Sylfaen" w:hAnsi="Sylfaen" w:cs="Sylfaen"/>
          <w:sz w:val="24"/>
          <w:szCs w:val="24"/>
        </w:rPr>
        <w:t>__</w:t>
      </w:r>
      <w:r w:rsidR="007A7CA2" w:rsidRPr="005423DA">
        <w:rPr>
          <w:rFonts w:ascii="Sylfaen" w:eastAsia="Sylfaen" w:hAnsi="Sylfaen" w:cs="Sylfaen"/>
          <w:sz w:val="24"/>
          <w:szCs w:val="24"/>
          <w:lang w:val="ka-GE"/>
        </w:rPr>
        <w:t>“</w:t>
      </w:r>
      <w:r w:rsidRPr="005423DA">
        <w:rPr>
          <w:rFonts w:ascii="Sylfaen" w:eastAsia="Sylfaen" w:hAnsi="Sylfaen" w:cs="Sylfaen"/>
          <w:sz w:val="24"/>
          <w:szCs w:val="24"/>
        </w:rPr>
        <w:t xml:space="preserve">    </w:t>
      </w:r>
      <w:r w:rsidRPr="005423DA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რ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ოა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423DA">
        <w:rPr>
          <w:rFonts w:ascii="Sylfaen" w:eastAsia="Sylfaen" w:hAnsi="Sylfaen" w:cs="Sylfaen"/>
          <w:sz w:val="24"/>
          <w:szCs w:val="24"/>
        </w:rPr>
        <w:t>გე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5423DA">
        <w:rPr>
          <w:rFonts w:ascii="Sylfaen" w:eastAsia="Sylfaen" w:hAnsi="Sylfaen" w:cs="Sylfaen"/>
          <w:sz w:val="24"/>
          <w:szCs w:val="24"/>
        </w:rPr>
        <w:t>ს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  </w:t>
      </w:r>
      <w:r w:rsidRPr="005423DA">
        <w:rPr>
          <w:rFonts w:ascii="Sylfaen" w:eastAsia="Sylfaen" w:hAnsi="Sylfaen" w:cs="Sylfaen"/>
          <w:spacing w:val="57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ოუ</w:t>
      </w:r>
      <w:r w:rsidRPr="005423DA">
        <w:rPr>
          <w:rFonts w:ascii="Sylfaen" w:eastAsia="Sylfaen" w:hAnsi="Sylfaen" w:cs="Sylfaen"/>
          <w:sz w:val="24"/>
          <w:szCs w:val="24"/>
        </w:rPr>
        <w:t>კი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423DA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  </w:t>
      </w:r>
      <w:r w:rsidRPr="005423DA">
        <w:rPr>
          <w:rFonts w:ascii="Sylfaen" w:eastAsia="Sylfaen" w:hAnsi="Sylfaen" w:cs="Sylfaen"/>
          <w:spacing w:val="55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კვ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5423DA">
        <w:rPr>
          <w:rFonts w:ascii="Sylfaen" w:eastAsia="Sylfaen" w:hAnsi="Sylfaen" w:cs="Sylfaen"/>
          <w:sz w:val="24"/>
          <w:szCs w:val="24"/>
        </w:rPr>
        <w:t>ევის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  </w:t>
      </w:r>
      <w:r w:rsidRPr="005423DA">
        <w:rPr>
          <w:rFonts w:ascii="Sylfaen" w:eastAsia="Sylfaen" w:hAnsi="Sylfaen" w:cs="Sylfaen"/>
          <w:spacing w:val="60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შ</w:t>
      </w:r>
      <w:r w:rsidRPr="005423DA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2"/>
          <w:sz w:val="24"/>
          <w:szCs w:val="24"/>
        </w:rPr>
        <w:t>გ</w:t>
      </w:r>
      <w:r w:rsidRPr="005423DA">
        <w:rPr>
          <w:rFonts w:ascii="Sylfaen" w:eastAsia="Sylfaen" w:hAnsi="Sylfaen" w:cs="Sylfaen"/>
          <w:sz w:val="24"/>
          <w:szCs w:val="24"/>
        </w:rPr>
        <w:t>ს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   </w:t>
      </w:r>
      <w:r w:rsidRPr="005423DA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423DA">
        <w:rPr>
          <w:rFonts w:ascii="Sylfaen" w:eastAsia="Sylfaen" w:hAnsi="Sylfaen" w:cs="Sylfaen"/>
          <w:sz w:val="24"/>
          <w:szCs w:val="24"/>
        </w:rPr>
        <w:t>ა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   </w:t>
      </w:r>
      <w:r w:rsidRPr="005423DA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რ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   </w:t>
      </w:r>
      <w:r w:rsidRPr="005423DA"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შეიც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ვს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პ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ლა</w:t>
      </w:r>
      <w:r w:rsidRPr="005423DA">
        <w:rPr>
          <w:rFonts w:ascii="Sylfaen" w:eastAsia="Sylfaen" w:hAnsi="Sylfaen" w:cs="Sylfaen"/>
          <w:sz w:val="24"/>
          <w:szCs w:val="24"/>
        </w:rPr>
        <w:t>გი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ტს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>/</w:t>
      </w:r>
      <w:proofErr w:type="spellStart"/>
      <w:r w:rsidRPr="005423DA">
        <w:rPr>
          <w:rFonts w:ascii="Sylfaen" w:eastAsia="Sylfaen" w:hAnsi="Sylfaen" w:cs="Sylfaen"/>
          <w:sz w:val="24"/>
          <w:szCs w:val="24"/>
        </w:rPr>
        <w:t>გ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5423DA">
        <w:rPr>
          <w:rFonts w:ascii="Sylfaen" w:eastAsia="Sylfaen" w:hAnsi="Sylfaen" w:cs="Sylfaen"/>
          <w:sz w:val="24"/>
          <w:szCs w:val="24"/>
        </w:rPr>
        <w:t>ყ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ალ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უ</w:t>
      </w:r>
      <w:r w:rsidRPr="005423DA">
        <w:rPr>
          <w:rFonts w:ascii="Sylfaen" w:eastAsia="Sylfaen" w:hAnsi="Sylfaen" w:cs="Sylfaen"/>
          <w:sz w:val="24"/>
          <w:szCs w:val="24"/>
        </w:rPr>
        <w:t>ლ</w:t>
      </w:r>
      <w:proofErr w:type="spellEnd"/>
      <w:r w:rsidRPr="005423DA">
        <w:rPr>
          <w:rFonts w:ascii="Sylfaen" w:eastAsia="Sylfaen" w:hAnsi="Sylfaen" w:cs="Sylfaen"/>
          <w:spacing w:val="-24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ონა</w:t>
      </w:r>
      <w:r w:rsidRPr="005423DA">
        <w:rPr>
          <w:rFonts w:ascii="Sylfaen" w:eastAsia="Sylfaen" w:hAnsi="Sylfaen" w:cs="Sylfaen"/>
          <w:sz w:val="24"/>
          <w:szCs w:val="24"/>
        </w:rPr>
        <w:t>ცე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5423DA">
        <w:rPr>
          <w:rFonts w:ascii="Sylfaen" w:eastAsia="Sylfaen" w:hAnsi="Sylfaen" w:cs="Sylfaen"/>
          <w:sz w:val="24"/>
          <w:szCs w:val="24"/>
        </w:rPr>
        <w:t>ე</w:t>
      </w:r>
      <w:r w:rsidRPr="005423DA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5423DA">
        <w:rPr>
          <w:rFonts w:ascii="Sylfaen" w:eastAsia="Sylfaen" w:hAnsi="Sylfaen" w:cs="Sylfaen"/>
          <w:sz w:val="24"/>
          <w:szCs w:val="24"/>
        </w:rPr>
        <w:t>ს</w:t>
      </w:r>
      <w:proofErr w:type="spellEnd"/>
      <w:r w:rsidRPr="005423DA">
        <w:rPr>
          <w:rFonts w:ascii="Sylfaen" w:eastAsia="Sylfaen" w:hAnsi="Sylfaen" w:cs="Sylfaen"/>
          <w:sz w:val="24"/>
          <w:szCs w:val="24"/>
        </w:rPr>
        <w:t>.</w:t>
      </w:r>
    </w:p>
    <w:p w14:paraId="51FC0208" w14:textId="77777777" w:rsidR="00E20744" w:rsidRPr="005423DA" w:rsidRDefault="00E20744">
      <w:pPr>
        <w:spacing w:before="2" w:line="180" w:lineRule="exact"/>
        <w:rPr>
          <w:rFonts w:ascii="Sylfaen" w:hAnsi="Sylfaen"/>
          <w:sz w:val="24"/>
          <w:szCs w:val="24"/>
        </w:rPr>
      </w:pPr>
    </w:p>
    <w:p w14:paraId="4BE6D342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71436975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4231AF94" w14:textId="77777777" w:rsidR="00E20744" w:rsidRPr="005423DA" w:rsidRDefault="00E20744">
      <w:pPr>
        <w:spacing w:line="200" w:lineRule="exact"/>
        <w:rPr>
          <w:rFonts w:ascii="Sylfaen" w:hAnsi="Sylfaen"/>
          <w:sz w:val="24"/>
          <w:szCs w:val="24"/>
        </w:rPr>
      </w:pPr>
    </w:p>
    <w:p w14:paraId="0729A732" w14:textId="77777777" w:rsidR="00E20744" w:rsidRPr="005423DA" w:rsidRDefault="00217071">
      <w:pPr>
        <w:spacing w:line="460" w:lineRule="atLeast"/>
        <w:ind w:left="8455" w:right="120" w:hanging="2071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423DA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ოქ</w:t>
      </w:r>
      <w:r w:rsidRPr="005423DA">
        <w:rPr>
          <w:rFonts w:ascii="Sylfaen" w:eastAsia="Sylfaen" w:hAnsi="Sylfaen" w:cs="Sylfaen"/>
          <w:sz w:val="24"/>
          <w:szCs w:val="24"/>
        </w:rPr>
        <w:t>ტ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ო</w:t>
      </w:r>
      <w:r w:rsidRPr="005423DA">
        <w:rPr>
          <w:rFonts w:ascii="Sylfaen" w:eastAsia="Sylfaen" w:hAnsi="Sylfaen" w:cs="Sylfaen"/>
          <w:sz w:val="24"/>
          <w:szCs w:val="24"/>
        </w:rPr>
        <w:t>რ</w:t>
      </w:r>
      <w:r w:rsidRPr="005423DA">
        <w:rPr>
          <w:rFonts w:ascii="Sylfaen" w:eastAsia="Sylfaen" w:hAnsi="Sylfaen" w:cs="Sylfaen"/>
          <w:spacing w:val="1"/>
          <w:sz w:val="24"/>
          <w:szCs w:val="24"/>
        </w:rPr>
        <w:t>ან</w:t>
      </w:r>
      <w:r w:rsidRPr="005423DA">
        <w:rPr>
          <w:rFonts w:ascii="Sylfaen" w:eastAsia="Sylfaen" w:hAnsi="Sylfaen" w:cs="Sylfaen"/>
          <w:sz w:val="24"/>
          <w:szCs w:val="24"/>
        </w:rPr>
        <w:t>ტის</w:t>
      </w:r>
      <w:proofErr w:type="spellEnd"/>
      <w:r w:rsidRPr="005423DA">
        <w:rPr>
          <w:rFonts w:ascii="Sylfaen" w:eastAsia="Sylfaen" w:hAnsi="Sylfaen" w:cs="Sylfaen"/>
          <w:spacing w:val="-16"/>
          <w:sz w:val="24"/>
          <w:szCs w:val="24"/>
        </w:rPr>
        <w:t xml:space="preserve"> </w:t>
      </w:r>
      <w:proofErr w:type="spellStart"/>
      <w:r w:rsidRPr="005423DA">
        <w:rPr>
          <w:rFonts w:ascii="Sylfaen" w:eastAsia="Sylfaen" w:hAnsi="Sylfaen" w:cs="Sylfaen"/>
          <w:w w:val="99"/>
          <w:sz w:val="24"/>
          <w:szCs w:val="24"/>
        </w:rPr>
        <w:t>ხე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ლ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მ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ო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წ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ერ</w:t>
      </w:r>
      <w:r w:rsidRPr="005423DA">
        <w:rPr>
          <w:rFonts w:ascii="Sylfaen" w:eastAsia="Sylfaen" w:hAnsi="Sylfaen" w:cs="Sylfaen"/>
          <w:spacing w:val="2"/>
          <w:w w:val="99"/>
          <w:sz w:val="24"/>
          <w:szCs w:val="24"/>
        </w:rPr>
        <w:t>ა</w:t>
      </w:r>
      <w:proofErr w:type="spellEnd"/>
      <w:r w:rsidRPr="005423DA">
        <w:rPr>
          <w:rFonts w:ascii="Sylfaen" w:eastAsia="Sylfaen" w:hAnsi="Sylfaen" w:cs="Sylfaen"/>
          <w:w w:val="99"/>
          <w:sz w:val="24"/>
          <w:szCs w:val="24"/>
        </w:rPr>
        <w:t xml:space="preserve">: </w:t>
      </w:r>
      <w:proofErr w:type="spellStart"/>
      <w:r w:rsidRPr="005423DA">
        <w:rPr>
          <w:rFonts w:ascii="Sylfaen" w:eastAsia="Sylfaen" w:hAnsi="Sylfaen" w:cs="Sylfaen"/>
          <w:w w:val="99"/>
          <w:sz w:val="24"/>
          <w:szCs w:val="24"/>
        </w:rPr>
        <w:t>თ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ა</w:t>
      </w:r>
      <w:r w:rsidRPr="005423DA">
        <w:rPr>
          <w:rFonts w:ascii="Sylfaen" w:eastAsia="Sylfaen" w:hAnsi="Sylfaen" w:cs="Sylfaen"/>
          <w:w w:val="99"/>
          <w:sz w:val="24"/>
          <w:szCs w:val="24"/>
        </w:rPr>
        <w:t>რი</w:t>
      </w:r>
      <w:r w:rsidRPr="005423DA">
        <w:rPr>
          <w:rFonts w:ascii="Sylfaen" w:eastAsia="Sylfaen" w:hAnsi="Sylfaen" w:cs="Sylfaen"/>
          <w:spacing w:val="-1"/>
          <w:w w:val="99"/>
          <w:sz w:val="24"/>
          <w:szCs w:val="24"/>
        </w:rPr>
        <w:t>ღ</w:t>
      </w:r>
      <w:r w:rsidRPr="005423DA">
        <w:rPr>
          <w:rFonts w:ascii="Sylfaen" w:eastAsia="Sylfaen" w:hAnsi="Sylfaen" w:cs="Sylfaen"/>
          <w:spacing w:val="1"/>
          <w:w w:val="99"/>
          <w:sz w:val="24"/>
          <w:szCs w:val="24"/>
        </w:rPr>
        <w:t>ი</w:t>
      </w:r>
      <w:proofErr w:type="spellEnd"/>
      <w:r w:rsidRPr="005423DA">
        <w:rPr>
          <w:rFonts w:ascii="Sylfaen" w:eastAsia="Sylfaen" w:hAnsi="Sylfaen" w:cs="Sylfaen"/>
          <w:w w:val="99"/>
          <w:sz w:val="24"/>
          <w:szCs w:val="24"/>
        </w:rPr>
        <w:t>:</w:t>
      </w:r>
    </w:p>
    <w:p w14:paraId="63FFE840" w14:textId="77777777" w:rsidR="00E20744" w:rsidRPr="005423DA" w:rsidRDefault="00E20744">
      <w:pPr>
        <w:spacing w:before="1" w:line="140" w:lineRule="exact"/>
        <w:rPr>
          <w:sz w:val="24"/>
          <w:szCs w:val="24"/>
        </w:rPr>
      </w:pPr>
    </w:p>
    <w:p w14:paraId="6B7DDD34" w14:textId="77777777" w:rsidR="00E20744" w:rsidRDefault="00E20744">
      <w:pPr>
        <w:spacing w:line="200" w:lineRule="exact"/>
      </w:pPr>
    </w:p>
    <w:p w14:paraId="569BFAB1" w14:textId="77777777" w:rsidR="00E20744" w:rsidRDefault="00E20744">
      <w:pPr>
        <w:spacing w:line="200" w:lineRule="exact"/>
      </w:pPr>
    </w:p>
    <w:p w14:paraId="38ED3A3C" w14:textId="77777777" w:rsidR="00E20744" w:rsidRDefault="00E20744">
      <w:pPr>
        <w:spacing w:line="200" w:lineRule="exact"/>
      </w:pPr>
    </w:p>
    <w:p w14:paraId="7FDFD2C7" w14:textId="77777777" w:rsidR="00E20744" w:rsidRDefault="00E20744">
      <w:pPr>
        <w:spacing w:line="200" w:lineRule="exact"/>
      </w:pPr>
    </w:p>
    <w:p w14:paraId="48A62B55" w14:textId="77777777" w:rsidR="00E20744" w:rsidRDefault="00E20744">
      <w:pPr>
        <w:spacing w:line="200" w:lineRule="exact"/>
      </w:pPr>
    </w:p>
    <w:p w14:paraId="29D92C47" w14:textId="77777777" w:rsidR="00E20744" w:rsidRDefault="00E20744">
      <w:pPr>
        <w:spacing w:line="200" w:lineRule="exact"/>
      </w:pPr>
    </w:p>
    <w:p w14:paraId="0B8475D0" w14:textId="77777777" w:rsidR="00E20744" w:rsidRDefault="00E20744">
      <w:pPr>
        <w:spacing w:line="200" w:lineRule="exact"/>
      </w:pPr>
    </w:p>
    <w:p w14:paraId="73A8741E" w14:textId="77777777" w:rsidR="00E20744" w:rsidRDefault="00E20744">
      <w:pPr>
        <w:spacing w:line="200" w:lineRule="exact"/>
      </w:pPr>
    </w:p>
    <w:p w14:paraId="207B8EA6" w14:textId="77777777" w:rsidR="00E20744" w:rsidRDefault="00E20744">
      <w:pPr>
        <w:spacing w:line="200" w:lineRule="exact"/>
      </w:pPr>
    </w:p>
    <w:p w14:paraId="3F1C3193" w14:textId="77777777" w:rsidR="00E20744" w:rsidRDefault="00E20744">
      <w:pPr>
        <w:spacing w:line="200" w:lineRule="exact"/>
      </w:pPr>
    </w:p>
    <w:p w14:paraId="37A6A1E1" w14:textId="77777777" w:rsidR="00E20744" w:rsidRDefault="00E20744">
      <w:pPr>
        <w:spacing w:line="200" w:lineRule="exact"/>
      </w:pPr>
    </w:p>
    <w:p w14:paraId="0E9D078A" w14:textId="77777777" w:rsidR="00E20744" w:rsidRDefault="00E20744">
      <w:pPr>
        <w:spacing w:line="200" w:lineRule="exact"/>
      </w:pPr>
    </w:p>
    <w:p w14:paraId="3936E198" w14:textId="77777777" w:rsidR="00E20744" w:rsidRDefault="00E20744">
      <w:pPr>
        <w:spacing w:line="200" w:lineRule="exact"/>
      </w:pPr>
    </w:p>
    <w:p w14:paraId="0979615C" w14:textId="77777777" w:rsidR="00E20744" w:rsidRDefault="00E20744">
      <w:pPr>
        <w:spacing w:line="200" w:lineRule="exact"/>
      </w:pPr>
    </w:p>
    <w:p w14:paraId="1098B16F" w14:textId="77777777" w:rsidR="00E20744" w:rsidRDefault="00E20744">
      <w:pPr>
        <w:spacing w:line="200" w:lineRule="exact"/>
      </w:pPr>
    </w:p>
    <w:p w14:paraId="4CDBACD7" w14:textId="477D34C5" w:rsidR="00E20744" w:rsidRDefault="00E20744">
      <w:pPr>
        <w:spacing w:before="16"/>
        <w:ind w:right="119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20744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2C4B"/>
    <w:multiLevelType w:val="multilevel"/>
    <w:tmpl w:val="DC4291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4"/>
    <w:rsid w:val="001B5595"/>
    <w:rsid w:val="00217071"/>
    <w:rsid w:val="0023514E"/>
    <w:rsid w:val="005423DA"/>
    <w:rsid w:val="007A7CA2"/>
    <w:rsid w:val="00E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262F"/>
  <w15:docId w15:val="{10F1EEAC-6A1A-4F00-ACFC-48B78D8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7E14-89CA-49BD-A48C-F6A8D03C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5</cp:revision>
  <dcterms:created xsi:type="dcterms:W3CDTF">2023-05-01T10:47:00Z</dcterms:created>
  <dcterms:modified xsi:type="dcterms:W3CDTF">2023-05-01T11:51:00Z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4463f79cc3a91b39f02039a6ec1bddc7f05e55016df7b518d021d75c3f899d6d</vt:lpwstr>
  </property>
</Properties>
</file>